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61" w:rsidRDefault="00A60C61" w:rsidP="00A60C6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Краснодарский край, Славянский район, хутор </w:t>
      </w:r>
      <w:proofErr w:type="spellStart"/>
      <w:r>
        <w:rPr>
          <w:color w:val="000000"/>
          <w:sz w:val="28"/>
          <w:szCs w:val="28"/>
        </w:rPr>
        <w:t>Коржевский</w:t>
      </w:r>
      <w:proofErr w:type="spellEnd"/>
    </w:p>
    <w:p w:rsidR="00A60C61" w:rsidRDefault="00A60C6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60EC" w:rsidRDefault="00CE60E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</w:t>
      </w:r>
      <w:r w:rsidR="007F42B9">
        <w:rPr>
          <w:color w:val="000000"/>
          <w:sz w:val="28"/>
          <w:szCs w:val="28"/>
        </w:rPr>
        <w:t xml:space="preserve">бюджетное </w:t>
      </w:r>
      <w:r>
        <w:rPr>
          <w:color w:val="000000"/>
          <w:sz w:val="28"/>
          <w:szCs w:val="28"/>
        </w:rPr>
        <w:t xml:space="preserve">образовательное учреждение </w:t>
      </w:r>
    </w:p>
    <w:p w:rsidR="00CE60EC" w:rsidRDefault="00CE60E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средняя общеобразовательная школа №19 хутора </w:t>
      </w:r>
      <w:proofErr w:type="spellStart"/>
      <w:r>
        <w:rPr>
          <w:color w:val="000000"/>
          <w:sz w:val="28"/>
          <w:szCs w:val="28"/>
        </w:rPr>
        <w:t>Коржевского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E60EC" w:rsidRDefault="00CE60E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Славянский район</w:t>
      </w:r>
    </w:p>
    <w:p w:rsidR="00CE60EC" w:rsidRDefault="00CE60EC">
      <w:pPr>
        <w:shd w:val="clear" w:color="auto" w:fill="FFFFFF"/>
        <w:jc w:val="center"/>
        <w:rPr>
          <w:b/>
          <w:bCs/>
          <w:color w:val="000000"/>
        </w:rPr>
      </w:pPr>
    </w:p>
    <w:p w:rsidR="00CE60EC" w:rsidRDefault="00CE60E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</w:t>
      </w:r>
    </w:p>
    <w:p w:rsidR="00CE60EC" w:rsidRDefault="00CE60E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CE60EC" w:rsidRDefault="00CE60E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решение педсовета протокол №1</w:t>
      </w:r>
    </w:p>
    <w:p w:rsidR="00CE60EC" w:rsidRDefault="007B109D">
      <w:pPr>
        <w:shd w:val="clear" w:color="auto" w:fill="FFFFFF"/>
        <w:jc w:val="right"/>
        <w:rPr>
          <w:color w:val="000000"/>
        </w:rPr>
      </w:pP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r w:rsidR="0074523E">
        <w:rPr>
          <w:color w:val="000000"/>
        </w:rPr>
        <w:t>(дата)</w:t>
      </w:r>
    </w:p>
    <w:p w:rsidR="00CE60EC" w:rsidRDefault="00CE60E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Председатель педсовета</w:t>
      </w:r>
    </w:p>
    <w:p w:rsidR="00CE60EC" w:rsidRDefault="00CE60E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__________________________</w:t>
      </w:r>
    </w:p>
    <w:p w:rsidR="00CE60EC" w:rsidRDefault="0074523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(подпись, ФИО)</w:t>
      </w:r>
    </w:p>
    <w:p w:rsidR="00CE60EC" w:rsidRDefault="00CE60EC">
      <w:pPr>
        <w:shd w:val="clear" w:color="auto" w:fill="FFFFFF"/>
        <w:jc w:val="center"/>
        <w:rPr>
          <w:b/>
          <w:bCs/>
          <w:color w:val="000000"/>
        </w:rPr>
      </w:pPr>
    </w:p>
    <w:p w:rsidR="00CE60EC" w:rsidRDefault="00CE60EC">
      <w:pPr>
        <w:shd w:val="clear" w:color="auto" w:fill="FFFFFF"/>
        <w:jc w:val="center"/>
        <w:rPr>
          <w:b/>
          <w:bCs/>
          <w:color w:val="000000"/>
        </w:rPr>
      </w:pPr>
    </w:p>
    <w:p w:rsidR="00CE60EC" w:rsidRDefault="00CE60EC">
      <w:pPr>
        <w:shd w:val="clear" w:color="auto" w:fill="FFFFFF"/>
        <w:jc w:val="center"/>
        <w:rPr>
          <w:b/>
          <w:bCs/>
          <w:color w:val="000000"/>
        </w:rPr>
      </w:pPr>
    </w:p>
    <w:p w:rsidR="00CE60EC" w:rsidRDefault="00CE60EC">
      <w:pPr>
        <w:shd w:val="clear" w:color="auto" w:fill="FFFFFF"/>
        <w:jc w:val="center"/>
        <w:rPr>
          <w:b/>
          <w:bCs/>
          <w:color w:val="000000"/>
        </w:rPr>
      </w:pPr>
    </w:p>
    <w:p w:rsidR="00CE60EC" w:rsidRDefault="00CE60EC">
      <w:pPr>
        <w:shd w:val="clear" w:color="auto" w:fill="FFFFFF"/>
        <w:jc w:val="center"/>
        <w:rPr>
          <w:b/>
          <w:bCs/>
          <w:color w:val="000000"/>
        </w:rPr>
      </w:pPr>
    </w:p>
    <w:p w:rsidR="00CE60EC" w:rsidRDefault="00CE60EC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РАБОЧАЯ ПРОГРАММА</w:t>
      </w:r>
      <w:r w:rsidR="00C04747">
        <w:rPr>
          <w:b/>
          <w:bCs/>
          <w:color w:val="000000"/>
          <w:sz w:val="32"/>
          <w:szCs w:val="32"/>
        </w:rPr>
        <w:t xml:space="preserve"> </w:t>
      </w:r>
      <w:r w:rsidR="00C04747">
        <w:rPr>
          <w:b/>
          <w:bCs/>
          <w:color w:val="000000"/>
          <w:sz w:val="32"/>
          <w:szCs w:val="32"/>
        </w:rPr>
        <w:br/>
      </w:r>
    </w:p>
    <w:p w:rsidR="00CE60EC" w:rsidRDefault="00CE60EC">
      <w:pPr>
        <w:shd w:val="clear" w:color="auto" w:fill="FFFFFF"/>
        <w:jc w:val="center"/>
        <w:rPr>
          <w:b/>
          <w:bCs/>
          <w:color w:val="000000"/>
        </w:rPr>
      </w:pPr>
    </w:p>
    <w:p w:rsidR="00CE60EC" w:rsidRDefault="00CE60EC">
      <w:pPr>
        <w:shd w:val="clear" w:color="auto" w:fill="FFFFFF"/>
        <w:jc w:val="center"/>
      </w:pPr>
    </w:p>
    <w:p w:rsidR="00CE60EC" w:rsidRDefault="00CE60EC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</w:rPr>
        <w:t xml:space="preserve">по </w:t>
      </w:r>
      <w:r>
        <w:rPr>
          <w:color w:val="000000"/>
          <w:sz w:val="28"/>
          <w:szCs w:val="28"/>
          <w:u w:val="single"/>
        </w:rPr>
        <w:t>физике</w:t>
      </w:r>
    </w:p>
    <w:p w:rsidR="00CE60EC" w:rsidRDefault="00CE60EC">
      <w:pPr>
        <w:shd w:val="clear" w:color="auto" w:fill="FFFFFF"/>
        <w:rPr>
          <w:sz w:val="28"/>
          <w:szCs w:val="28"/>
          <w:u w:val="single"/>
        </w:rPr>
      </w:pPr>
    </w:p>
    <w:p w:rsidR="00CE60EC" w:rsidRDefault="00CE60EC">
      <w:pPr>
        <w:pStyle w:val="6"/>
        <w:jc w:val="left"/>
        <w:rPr>
          <w:sz w:val="28"/>
          <w:szCs w:val="28"/>
          <w:u w:val="single"/>
        </w:rPr>
      </w:pPr>
      <w:r>
        <w:t xml:space="preserve">Класс   </w:t>
      </w:r>
      <w:r w:rsidR="004E1103">
        <w:rPr>
          <w:b/>
          <w:bCs/>
          <w:u w:val="single"/>
        </w:rPr>
        <w:t>8</w:t>
      </w:r>
      <w:r>
        <w:rPr>
          <w:sz w:val="28"/>
          <w:szCs w:val="28"/>
          <w:u w:val="single"/>
        </w:rPr>
        <w:t xml:space="preserve"> класс основное общее образование</w:t>
      </w:r>
    </w:p>
    <w:p w:rsidR="00CE60EC" w:rsidRDefault="00CE60EC">
      <w:pPr>
        <w:rPr>
          <w:sz w:val="28"/>
          <w:szCs w:val="28"/>
        </w:rPr>
      </w:pPr>
    </w:p>
    <w:p w:rsidR="00A741E2" w:rsidRDefault="00CE6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Количество часов: </w:t>
      </w:r>
      <w:r w:rsidR="00A741E2">
        <w:rPr>
          <w:color w:val="000000"/>
          <w:sz w:val="28"/>
          <w:szCs w:val="28"/>
          <w:u w:val="single"/>
        </w:rPr>
        <w:t>всего 68 часов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color w:val="000000"/>
        </w:rPr>
        <w:t xml:space="preserve"> в неделю </w:t>
      </w:r>
      <w:r w:rsidR="00A741E2">
        <w:rPr>
          <w:color w:val="000000"/>
        </w:rPr>
        <w:t>2</w:t>
      </w:r>
      <w:r>
        <w:rPr>
          <w:color w:val="000000"/>
          <w:sz w:val="28"/>
          <w:szCs w:val="28"/>
          <w:u w:val="single"/>
        </w:rPr>
        <w:t xml:space="preserve"> часа</w:t>
      </w:r>
      <w:r w:rsidR="00A741E2">
        <w:rPr>
          <w:color w:val="000000"/>
        </w:rPr>
        <w:t>;</w:t>
      </w:r>
      <w:r w:rsidR="00A741E2">
        <w:rPr>
          <w:color w:val="000000"/>
        </w:rPr>
        <w:br/>
      </w:r>
    </w:p>
    <w:p w:rsidR="00CE60EC" w:rsidRDefault="00A741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Уровень  </w:t>
      </w:r>
      <w:r>
        <w:rPr>
          <w:color w:val="000000"/>
          <w:sz w:val="28"/>
          <w:szCs w:val="28"/>
          <w:u w:val="single"/>
        </w:rPr>
        <w:t>базовый</w:t>
      </w:r>
      <w:r>
        <w:rPr>
          <w:color w:val="000000"/>
        </w:rPr>
        <w:br/>
      </w:r>
    </w:p>
    <w:p w:rsidR="00CE60EC" w:rsidRDefault="00CE60EC">
      <w:pPr>
        <w:shd w:val="clear" w:color="auto" w:fill="FFFFFF"/>
        <w:rPr>
          <w:color w:val="000000"/>
        </w:rPr>
      </w:pPr>
    </w:p>
    <w:p w:rsidR="00CE60EC" w:rsidRDefault="00CE60EC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</w:rPr>
        <w:t>Учитель</w:t>
      </w:r>
      <w:r w:rsidR="00C45071">
        <w:rPr>
          <w:color w:val="000000"/>
        </w:rPr>
        <w:t xml:space="preserve"> физики</w:t>
      </w:r>
      <w:r>
        <w:rPr>
          <w:color w:val="000000"/>
          <w:sz w:val="28"/>
          <w:szCs w:val="28"/>
        </w:rPr>
        <w:t xml:space="preserve"> </w:t>
      </w:r>
      <w:r w:rsidR="007452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  <w:u w:val="single"/>
        </w:rPr>
        <w:t>Курдюмова</w:t>
      </w:r>
      <w:proofErr w:type="spellEnd"/>
      <w:r>
        <w:rPr>
          <w:color w:val="000000"/>
          <w:sz w:val="28"/>
          <w:szCs w:val="28"/>
          <w:u w:val="single"/>
        </w:rPr>
        <w:t xml:space="preserve"> Елена Анатольевна</w:t>
      </w:r>
    </w:p>
    <w:p w:rsidR="00CE60EC" w:rsidRDefault="00CE60EC">
      <w:pPr>
        <w:shd w:val="clear" w:color="auto" w:fill="FFFFFF"/>
        <w:rPr>
          <w:color w:val="000000"/>
        </w:rPr>
      </w:pPr>
    </w:p>
    <w:p w:rsidR="00CE60EC" w:rsidRDefault="00CE60EC">
      <w:pPr>
        <w:pStyle w:val="2"/>
        <w:spacing w:line="240" w:lineRule="auto"/>
        <w:jc w:val="left"/>
        <w:rPr>
          <w:szCs w:val="24"/>
        </w:rPr>
      </w:pPr>
    </w:p>
    <w:p w:rsidR="00CE60EC" w:rsidRDefault="00CE60EC">
      <w:pPr>
        <w:pStyle w:val="2"/>
        <w:spacing w:line="240" w:lineRule="auto"/>
        <w:jc w:val="left"/>
        <w:rPr>
          <w:b w:val="0"/>
          <w:sz w:val="28"/>
          <w:szCs w:val="28"/>
        </w:rPr>
      </w:pPr>
    </w:p>
    <w:p w:rsidR="00CE60EC" w:rsidRDefault="00CE60EC"/>
    <w:p w:rsidR="00CE60EC" w:rsidRDefault="00CE60EC">
      <w:pPr>
        <w:pStyle w:val="2"/>
        <w:spacing w:line="360" w:lineRule="auto"/>
        <w:jc w:val="left"/>
        <w:rPr>
          <w:b w:val="0"/>
          <w:i/>
          <w:sz w:val="28"/>
          <w:szCs w:val="28"/>
        </w:rPr>
      </w:pPr>
      <w:r>
        <w:rPr>
          <w:szCs w:val="24"/>
        </w:rPr>
        <w:t xml:space="preserve">Программа разработана на основе </w:t>
      </w:r>
      <w:r w:rsidR="00173612">
        <w:rPr>
          <w:b w:val="0"/>
          <w:sz w:val="28"/>
          <w:szCs w:val="28"/>
        </w:rPr>
        <w:t xml:space="preserve">авторской программы «Физика, 7-9 классы», авт.-сост. </w:t>
      </w:r>
      <w:proofErr w:type="spellStart"/>
      <w:r w:rsidR="00173612">
        <w:rPr>
          <w:b w:val="0"/>
          <w:sz w:val="28"/>
          <w:szCs w:val="28"/>
        </w:rPr>
        <w:t>Е.М.Гутник</w:t>
      </w:r>
      <w:proofErr w:type="spellEnd"/>
      <w:r w:rsidR="00173612">
        <w:rPr>
          <w:b w:val="0"/>
          <w:sz w:val="28"/>
          <w:szCs w:val="28"/>
        </w:rPr>
        <w:t xml:space="preserve">, </w:t>
      </w:r>
      <w:proofErr w:type="spellStart"/>
      <w:r w:rsidR="00173612">
        <w:rPr>
          <w:b w:val="0"/>
          <w:sz w:val="28"/>
          <w:szCs w:val="28"/>
        </w:rPr>
        <w:t>А.В.Пёрышкин</w:t>
      </w:r>
      <w:proofErr w:type="spellEnd"/>
      <w:r w:rsidR="00173612">
        <w:rPr>
          <w:b w:val="0"/>
          <w:sz w:val="28"/>
          <w:szCs w:val="28"/>
        </w:rPr>
        <w:t>, Москва, Дрофа, 2010г.</w:t>
      </w:r>
    </w:p>
    <w:p w:rsidR="00CE60EC" w:rsidRDefault="00CE60EC"/>
    <w:p w:rsidR="00CE60EC" w:rsidRDefault="00CE60EC"/>
    <w:p w:rsidR="00CE60EC" w:rsidRDefault="00CE60EC"/>
    <w:p w:rsidR="00CE60EC" w:rsidRDefault="00CE60EC"/>
    <w:p w:rsidR="00CE60EC" w:rsidRDefault="00CE60EC"/>
    <w:p w:rsidR="00CE60EC" w:rsidRDefault="00CE60EC"/>
    <w:p w:rsidR="00CE60EC" w:rsidRDefault="00CE60EC"/>
    <w:p w:rsidR="00CE60EC" w:rsidRDefault="00CE60EC"/>
    <w:p w:rsidR="00CE60EC" w:rsidRDefault="00CE60EC"/>
    <w:p w:rsidR="00CE60EC" w:rsidRDefault="00CE60EC"/>
    <w:p w:rsidR="00CE60EC" w:rsidRDefault="00CE60EC"/>
    <w:p w:rsidR="00CE60EC" w:rsidRDefault="00CE60EC"/>
    <w:p w:rsidR="00CE60EC" w:rsidRDefault="00CE60EC"/>
    <w:p w:rsidR="00CE60EC" w:rsidRDefault="00CE60EC"/>
    <w:p w:rsidR="00CE60EC" w:rsidRDefault="00CE60EC"/>
    <w:p w:rsidR="00CE60EC" w:rsidRDefault="00CE60EC"/>
    <w:p w:rsidR="00CE60EC" w:rsidRDefault="00CE60EC"/>
    <w:p w:rsidR="00CE60EC" w:rsidRDefault="00CE60EC" w:rsidP="005D365B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CE60EC" w:rsidRDefault="00CE60EC">
      <w:pPr>
        <w:pStyle w:val="2"/>
        <w:spacing w:line="276" w:lineRule="auto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Рабочая программа 1 вида составлена на основании </w:t>
      </w:r>
      <w:r w:rsidR="00C04747">
        <w:rPr>
          <w:szCs w:val="24"/>
        </w:rPr>
        <w:t xml:space="preserve"> </w:t>
      </w:r>
      <w:r w:rsidR="00C04747">
        <w:rPr>
          <w:b w:val="0"/>
          <w:sz w:val="28"/>
          <w:szCs w:val="28"/>
        </w:rPr>
        <w:t xml:space="preserve">авторской программы «Физика, 7-9 классы», авт.-сост. </w:t>
      </w:r>
      <w:proofErr w:type="spellStart"/>
      <w:r w:rsidR="00C04747">
        <w:rPr>
          <w:b w:val="0"/>
          <w:sz w:val="28"/>
          <w:szCs w:val="28"/>
        </w:rPr>
        <w:t>Е.М.Гутник</w:t>
      </w:r>
      <w:proofErr w:type="spellEnd"/>
      <w:r w:rsidR="00C04747">
        <w:rPr>
          <w:b w:val="0"/>
          <w:sz w:val="28"/>
          <w:szCs w:val="28"/>
        </w:rPr>
        <w:t xml:space="preserve">, </w:t>
      </w:r>
      <w:proofErr w:type="spellStart"/>
      <w:r w:rsidR="00C04747">
        <w:rPr>
          <w:b w:val="0"/>
          <w:sz w:val="28"/>
          <w:szCs w:val="28"/>
        </w:rPr>
        <w:t>А.В.Пёрышкин</w:t>
      </w:r>
      <w:proofErr w:type="spellEnd"/>
      <w:r w:rsidR="00C04747">
        <w:rPr>
          <w:b w:val="0"/>
          <w:sz w:val="28"/>
          <w:szCs w:val="28"/>
        </w:rPr>
        <w:t>, Москва, Дрофа, 2010г. В авторской программе н</w:t>
      </w:r>
      <w:r w:rsidR="004E1103">
        <w:rPr>
          <w:b w:val="0"/>
          <w:sz w:val="28"/>
          <w:szCs w:val="28"/>
        </w:rPr>
        <w:t>а изучение предмета «Физика» в 8</w:t>
      </w:r>
      <w:r w:rsidR="00C04747">
        <w:rPr>
          <w:b w:val="0"/>
          <w:sz w:val="28"/>
          <w:szCs w:val="28"/>
        </w:rPr>
        <w:t xml:space="preserve"> классе отводится 70 часов, из расчёта 2 часа в неделю. В рабочей программе на изучение курса физики по учебному плану школы отведено 68 часов,  из расчёта 2 часа в неделю (34 учебные недели).</w:t>
      </w:r>
    </w:p>
    <w:p w:rsidR="00C04747" w:rsidRPr="00C04747" w:rsidRDefault="00C04747" w:rsidP="00C04747"/>
    <w:p w:rsidR="00CE60EC" w:rsidRDefault="00CE60EC">
      <w:pPr>
        <w:ind w:left="720"/>
        <w:rPr>
          <w:sz w:val="28"/>
          <w:szCs w:val="28"/>
        </w:rPr>
      </w:pPr>
      <w:r>
        <w:rPr>
          <w:sz w:val="28"/>
          <w:szCs w:val="28"/>
        </w:rPr>
        <w:t>Таблица тематического распределения количества часов:</w:t>
      </w:r>
      <w:r w:rsidR="00C04747">
        <w:rPr>
          <w:sz w:val="28"/>
          <w:szCs w:val="28"/>
        </w:rPr>
        <w:br/>
        <w:t xml:space="preserve">      (рабочая программа составлена на год обучения)</w:t>
      </w:r>
      <w:r w:rsidR="00C04747">
        <w:rPr>
          <w:sz w:val="28"/>
          <w:szCs w:val="28"/>
        </w:rPr>
        <w:br/>
      </w:r>
    </w:p>
    <w:tbl>
      <w:tblPr>
        <w:tblW w:w="9468" w:type="dxa"/>
        <w:tblInd w:w="715" w:type="dxa"/>
        <w:tblLayout w:type="fixed"/>
        <w:tblLook w:val="0000"/>
      </w:tblPr>
      <w:tblGrid>
        <w:gridCol w:w="1201"/>
        <w:gridCol w:w="4464"/>
        <w:gridCol w:w="1843"/>
        <w:gridCol w:w="1960"/>
      </w:tblGrid>
      <w:tr w:rsidR="00CE60EC" w:rsidTr="00FA6255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EC" w:rsidRDefault="00CE60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EC" w:rsidRDefault="00CE60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темы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EC" w:rsidRDefault="00CE60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E60EC" w:rsidTr="00FA6255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0EC" w:rsidRDefault="00CE60EC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0EC" w:rsidRDefault="00CE60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EC" w:rsidRDefault="00CE60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  <w:r w:rsidR="004E1103">
              <w:rPr>
                <w:sz w:val="28"/>
                <w:szCs w:val="28"/>
              </w:rPr>
              <w:br/>
              <w:t xml:space="preserve">8 </w:t>
            </w:r>
            <w:proofErr w:type="spellStart"/>
            <w:r w:rsidR="004E1103">
              <w:rPr>
                <w:sz w:val="28"/>
                <w:szCs w:val="28"/>
              </w:rPr>
              <w:t>кл</w:t>
            </w:r>
            <w:proofErr w:type="spellEnd"/>
            <w:r w:rsidR="004E1103">
              <w:rPr>
                <w:sz w:val="28"/>
                <w:szCs w:val="28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EC" w:rsidRDefault="00CE60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  <w:r w:rsidR="004E1103">
              <w:rPr>
                <w:sz w:val="28"/>
                <w:szCs w:val="28"/>
              </w:rPr>
              <w:br/>
              <w:t xml:space="preserve">8 </w:t>
            </w:r>
            <w:proofErr w:type="spellStart"/>
            <w:r w:rsidR="004E1103">
              <w:rPr>
                <w:sz w:val="28"/>
                <w:szCs w:val="28"/>
              </w:rPr>
              <w:t>кл</w:t>
            </w:r>
            <w:proofErr w:type="spellEnd"/>
            <w:r w:rsidR="004E1103">
              <w:rPr>
                <w:sz w:val="28"/>
                <w:szCs w:val="28"/>
              </w:rPr>
              <w:t>.</w:t>
            </w:r>
          </w:p>
        </w:tc>
      </w:tr>
      <w:tr w:rsidR="00CE60EC" w:rsidTr="00FA6255"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60EC" w:rsidRDefault="00CE60EC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60EC" w:rsidRDefault="004E1103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Тепловые явления</w:t>
            </w:r>
            <w:r w:rsidR="00CE60E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E60EC" w:rsidRDefault="007E72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EC" w:rsidRDefault="007E72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E3E">
              <w:rPr>
                <w:sz w:val="28"/>
                <w:szCs w:val="28"/>
              </w:rPr>
              <w:t>2</w:t>
            </w:r>
          </w:p>
        </w:tc>
      </w:tr>
      <w:tr w:rsidR="00CE60EC" w:rsidTr="00FA6255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EC" w:rsidRDefault="004426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EC" w:rsidRPr="003B72E4" w:rsidRDefault="007E723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Изменение агрегатных состояний </w:t>
            </w:r>
            <w:r w:rsidR="003B72E4">
              <w:rPr>
                <w:b/>
                <w:sz w:val="28"/>
                <w:szCs w:val="28"/>
              </w:rPr>
              <w:t>вещества.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EC" w:rsidRPr="003B72E4" w:rsidRDefault="004D32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EC" w:rsidRPr="003B72E4" w:rsidRDefault="004D327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E60EC" w:rsidTr="00FA6255"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CE60EC" w:rsidRDefault="00FA62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</w:tcPr>
          <w:p w:rsidR="00CE60EC" w:rsidRPr="00AD6864" w:rsidRDefault="00FA625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Электрические явления</w:t>
            </w:r>
            <w:r w:rsidR="00AD686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E60EC" w:rsidRPr="00AD6864" w:rsidRDefault="00CE60EC">
            <w:pPr>
              <w:snapToGrid w:val="0"/>
              <w:rPr>
                <w:sz w:val="28"/>
                <w:szCs w:val="28"/>
              </w:rPr>
            </w:pPr>
            <w:r w:rsidRPr="00AD6864">
              <w:rPr>
                <w:sz w:val="28"/>
                <w:szCs w:val="28"/>
              </w:rPr>
              <w:t>2</w:t>
            </w:r>
            <w:r w:rsidR="00FA6255">
              <w:rPr>
                <w:sz w:val="28"/>
                <w:szCs w:val="28"/>
              </w:rPr>
              <w:t>7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EC" w:rsidRPr="00AD6864" w:rsidRDefault="00CE60EC">
            <w:pPr>
              <w:snapToGrid w:val="0"/>
              <w:rPr>
                <w:bCs/>
                <w:sz w:val="28"/>
                <w:szCs w:val="34"/>
              </w:rPr>
            </w:pPr>
            <w:r w:rsidRPr="00AD6864">
              <w:rPr>
                <w:bCs/>
                <w:sz w:val="28"/>
                <w:szCs w:val="34"/>
              </w:rPr>
              <w:t>2</w:t>
            </w:r>
            <w:r w:rsidR="00FA6255">
              <w:rPr>
                <w:bCs/>
                <w:sz w:val="28"/>
                <w:szCs w:val="34"/>
              </w:rPr>
              <w:t>7</w:t>
            </w:r>
          </w:p>
        </w:tc>
      </w:tr>
      <w:tr w:rsidR="00AD6864" w:rsidTr="00FA6255"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AD6864" w:rsidRDefault="003B3E3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</w:tcPr>
          <w:p w:rsidR="00AD6864" w:rsidRDefault="00FA625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Электромагнитные явления.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D6864" w:rsidRPr="00AD6864" w:rsidRDefault="003B3E3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64" w:rsidRPr="00AD6864" w:rsidRDefault="003B3E35">
            <w:pPr>
              <w:snapToGrid w:val="0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7</w:t>
            </w:r>
          </w:p>
        </w:tc>
      </w:tr>
      <w:tr w:rsidR="003B3E35" w:rsidTr="00FA6255"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3B3E35" w:rsidRDefault="003B3E3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</w:tcPr>
          <w:p w:rsidR="003B3E35" w:rsidRDefault="003B3E3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Световые явления.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B3E35" w:rsidRDefault="003B3E3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35" w:rsidRDefault="003B3E35">
            <w:pPr>
              <w:snapToGrid w:val="0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9+2 ч. резерв</w:t>
            </w:r>
          </w:p>
        </w:tc>
      </w:tr>
      <w:tr w:rsidR="00CE60EC" w:rsidTr="00FA6255"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CE60EC" w:rsidRDefault="00CE60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</w:tcPr>
          <w:p w:rsidR="00CE60EC" w:rsidRDefault="00CE60E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</w:t>
            </w:r>
            <w:r w:rsidR="00473B9E">
              <w:rPr>
                <w:b/>
                <w:sz w:val="28"/>
                <w:szCs w:val="28"/>
              </w:rPr>
              <w:t>ное время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E60EC" w:rsidRPr="00AD6864" w:rsidRDefault="00AD6864">
            <w:pPr>
              <w:snapToGrid w:val="0"/>
              <w:rPr>
                <w:sz w:val="28"/>
                <w:szCs w:val="28"/>
              </w:rPr>
            </w:pPr>
            <w:r w:rsidRPr="00AD6864">
              <w:rPr>
                <w:sz w:val="28"/>
                <w:szCs w:val="28"/>
              </w:rPr>
              <w:t>4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EC" w:rsidRDefault="00AD686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E60EC" w:rsidTr="00FA6255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EC" w:rsidRDefault="00CE60EC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EC" w:rsidRDefault="00CE60E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EC" w:rsidRPr="00AD6864" w:rsidRDefault="00AD6864">
            <w:pPr>
              <w:snapToGrid w:val="0"/>
              <w:rPr>
                <w:sz w:val="28"/>
                <w:szCs w:val="28"/>
              </w:rPr>
            </w:pPr>
            <w:r w:rsidRPr="00AD6864">
              <w:rPr>
                <w:sz w:val="28"/>
                <w:szCs w:val="28"/>
              </w:rPr>
              <w:t>70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EC" w:rsidRPr="00AD6864" w:rsidRDefault="00CE60EC">
            <w:pPr>
              <w:snapToGrid w:val="0"/>
              <w:rPr>
                <w:sz w:val="28"/>
                <w:szCs w:val="28"/>
              </w:rPr>
            </w:pPr>
            <w:r w:rsidRPr="00AD6864">
              <w:rPr>
                <w:sz w:val="28"/>
                <w:szCs w:val="28"/>
              </w:rPr>
              <w:t>68</w:t>
            </w:r>
          </w:p>
        </w:tc>
      </w:tr>
    </w:tbl>
    <w:p w:rsidR="00CE60EC" w:rsidRDefault="00CE60EC">
      <w:pPr>
        <w:rPr>
          <w:b/>
          <w:sz w:val="28"/>
          <w:szCs w:val="28"/>
        </w:rPr>
      </w:pPr>
    </w:p>
    <w:p w:rsidR="00CE60EC" w:rsidRDefault="00CE60EC">
      <w:pPr>
        <w:rPr>
          <w:b/>
          <w:sz w:val="28"/>
          <w:szCs w:val="28"/>
        </w:rPr>
      </w:pPr>
    </w:p>
    <w:p w:rsidR="00CE60EC" w:rsidRDefault="00CE60EC" w:rsidP="005D365B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обучения.</w:t>
      </w:r>
    </w:p>
    <w:p w:rsidR="00AE2E3A" w:rsidRDefault="00CE60EC" w:rsidP="00AE2E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лабораторных работ, требования к подготовке учащихся по физике в полном объеме совпадают с авторской программой по физике.</w:t>
      </w:r>
      <w:r w:rsidR="005D365B">
        <w:rPr>
          <w:sz w:val="28"/>
          <w:szCs w:val="28"/>
        </w:rPr>
        <w:br/>
      </w:r>
    </w:p>
    <w:p w:rsidR="00AE2E3A" w:rsidRDefault="00AE2E3A" w:rsidP="00AE2E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СОГЛАСОВАНО</w:t>
      </w:r>
      <w:proofErr w:type="gramEnd"/>
    </w:p>
    <w:p w:rsidR="00AE2E3A" w:rsidRDefault="00AE2E3A" w:rsidP="00AE2E3A">
      <w:pPr>
        <w:tabs>
          <w:tab w:val="left" w:pos="706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Протокол № 1 заседания                           заместитель директора по УВР</w:t>
      </w:r>
    </w:p>
    <w:p w:rsidR="00AE2E3A" w:rsidRDefault="00AE2E3A" w:rsidP="00AE2E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ШМО учителей естественных </w:t>
      </w:r>
    </w:p>
    <w:p w:rsidR="00AE2E3A" w:rsidRDefault="00AE2E3A" w:rsidP="00AE2E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обществоведческих наук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2E3A" w:rsidRPr="00CB7EE1" w:rsidRDefault="00AE2E3A" w:rsidP="00AE2E3A">
      <w:pPr>
        <w:tabs>
          <w:tab w:val="left" w:pos="7080"/>
        </w:tabs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)                                           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>(подпись, ФИО)</w:t>
      </w:r>
    </w:p>
    <w:p w:rsidR="00AE2E3A" w:rsidRDefault="00AE2E3A" w:rsidP="00AE2E3A">
      <w:pPr>
        <w:tabs>
          <w:tab w:val="left" w:pos="70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  <w:t>(дата)</w:t>
      </w:r>
    </w:p>
    <w:p w:rsidR="00CE60EC" w:rsidRDefault="00CE60EC">
      <w:pPr>
        <w:ind w:firstLine="708"/>
        <w:rPr>
          <w:sz w:val="28"/>
          <w:szCs w:val="28"/>
        </w:rPr>
      </w:pPr>
    </w:p>
    <w:p w:rsidR="000F7C91" w:rsidRDefault="000F7C91" w:rsidP="00700BEC">
      <w:pPr>
        <w:rPr>
          <w:szCs w:val="29"/>
        </w:rPr>
      </w:pPr>
    </w:p>
    <w:p w:rsidR="00700BEC" w:rsidRDefault="00700BEC" w:rsidP="00700BEC">
      <w:pPr>
        <w:rPr>
          <w:szCs w:val="29"/>
        </w:rPr>
      </w:pPr>
      <w:r>
        <w:rPr>
          <w:szCs w:val="29"/>
        </w:rPr>
        <w:lastRenderedPageBreak/>
        <w:t>СОГЛАСОВАНО</w:t>
      </w:r>
    </w:p>
    <w:p w:rsidR="00700BEC" w:rsidRDefault="00700BEC" w:rsidP="00700BEC">
      <w:pPr>
        <w:rPr>
          <w:szCs w:val="29"/>
        </w:rPr>
      </w:pPr>
      <w:r>
        <w:rPr>
          <w:szCs w:val="29"/>
        </w:rPr>
        <w:t>зам. директора по УВР</w:t>
      </w:r>
    </w:p>
    <w:p w:rsidR="00700BEC" w:rsidRDefault="00700BEC" w:rsidP="00700BEC">
      <w:pPr>
        <w:rPr>
          <w:szCs w:val="29"/>
        </w:rPr>
      </w:pPr>
      <w:r>
        <w:rPr>
          <w:szCs w:val="29"/>
          <w:u w:val="single"/>
        </w:rPr>
        <w:t xml:space="preserve">             </w:t>
      </w:r>
      <w:r>
        <w:rPr>
          <w:szCs w:val="29"/>
        </w:rPr>
        <w:t xml:space="preserve">  (подпись)</w:t>
      </w:r>
    </w:p>
    <w:p w:rsidR="00700BEC" w:rsidRDefault="00700BEC" w:rsidP="00700BEC">
      <w:pPr>
        <w:rPr>
          <w:szCs w:val="29"/>
        </w:rPr>
      </w:pPr>
      <w:r>
        <w:rPr>
          <w:szCs w:val="29"/>
        </w:rPr>
        <w:t>«    » августа 201</w:t>
      </w:r>
      <w:r>
        <w:rPr>
          <w:szCs w:val="29"/>
          <w:u w:val="single"/>
        </w:rPr>
        <w:t xml:space="preserve">  </w:t>
      </w:r>
      <w:r>
        <w:rPr>
          <w:szCs w:val="29"/>
        </w:rPr>
        <w:t xml:space="preserve"> года</w:t>
      </w:r>
    </w:p>
    <w:p w:rsidR="00700BEC" w:rsidRDefault="00700BEC" w:rsidP="00700BEC">
      <w:pPr>
        <w:rPr>
          <w:szCs w:val="29"/>
          <w:u w:val="single"/>
        </w:rPr>
      </w:pPr>
    </w:p>
    <w:p w:rsidR="00700BEC" w:rsidRDefault="00700BEC" w:rsidP="00700BEC"/>
    <w:p w:rsidR="00700BEC" w:rsidRDefault="00700BEC" w:rsidP="00700BEC">
      <w:pPr>
        <w:rPr>
          <w:szCs w:val="29"/>
        </w:rPr>
      </w:pPr>
    </w:p>
    <w:p w:rsidR="00700BEC" w:rsidRDefault="00700BEC" w:rsidP="00700BEC">
      <w:pPr>
        <w:rPr>
          <w:szCs w:val="29"/>
        </w:rPr>
      </w:pPr>
    </w:p>
    <w:p w:rsidR="00700BEC" w:rsidRPr="002E4F94" w:rsidRDefault="00700BEC" w:rsidP="00700BEC">
      <w:pPr>
        <w:rPr>
          <w:sz w:val="28"/>
          <w:szCs w:val="34"/>
        </w:rPr>
      </w:pPr>
      <w:r w:rsidRPr="002E4F94">
        <w:rPr>
          <w:sz w:val="28"/>
          <w:szCs w:val="34"/>
        </w:rPr>
        <w:t xml:space="preserve">        Краснодарский край, Славянский район, хутор </w:t>
      </w:r>
      <w:proofErr w:type="spellStart"/>
      <w:r w:rsidRPr="002E4F94">
        <w:rPr>
          <w:sz w:val="28"/>
          <w:szCs w:val="34"/>
        </w:rPr>
        <w:t>Коржевский</w:t>
      </w:r>
      <w:proofErr w:type="spellEnd"/>
    </w:p>
    <w:p w:rsidR="00700BEC" w:rsidRPr="002E4F94" w:rsidRDefault="00700BEC" w:rsidP="00700BEC">
      <w:pPr>
        <w:rPr>
          <w:sz w:val="28"/>
          <w:szCs w:val="34"/>
        </w:rPr>
      </w:pPr>
    </w:p>
    <w:p w:rsidR="00700BEC" w:rsidRPr="002E4F94" w:rsidRDefault="00700BEC" w:rsidP="00700BEC">
      <w:pPr>
        <w:rPr>
          <w:sz w:val="28"/>
          <w:szCs w:val="34"/>
        </w:rPr>
      </w:pPr>
      <w:r w:rsidRPr="002E4F94">
        <w:rPr>
          <w:sz w:val="28"/>
          <w:szCs w:val="34"/>
        </w:rPr>
        <w:t xml:space="preserve">        Муниципальное </w:t>
      </w:r>
      <w:r>
        <w:rPr>
          <w:sz w:val="28"/>
          <w:szCs w:val="34"/>
        </w:rPr>
        <w:t xml:space="preserve">бюджетное  </w:t>
      </w:r>
      <w:r w:rsidRPr="002E4F94">
        <w:rPr>
          <w:sz w:val="28"/>
          <w:szCs w:val="34"/>
        </w:rPr>
        <w:t>образовательное учреждение</w:t>
      </w:r>
    </w:p>
    <w:p w:rsidR="00700BEC" w:rsidRPr="002E4F94" w:rsidRDefault="00700BEC" w:rsidP="00700BEC">
      <w:pPr>
        <w:rPr>
          <w:sz w:val="28"/>
          <w:szCs w:val="34"/>
        </w:rPr>
      </w:pPr>
      <w:r w:rsidRPr="002E4F94">
        <w:rPr>
          <w:sz w:val="28"/>
          <w:szCs w:val="34"/>
        </w:rPr>
        <w:t xml:space="preserve">     средняя общеобразовательная школа № 19 хутора </w:t>
      </w:r>
      <w:proofErr w:type="spellStart"/>
      <w:r w:rsidRPr="002E4F94">
        <w:rPr>
          <w:sz w:val="28"/>
          <w:szCs w:val="34"/>
        </w:rPr>
        <w:t>Коржевского</w:t>
      </w:r>
      <w:proofErr w:type="spellEnd"/>
    </w:p>
    <w:p w:rsidR="00700BEC" w:rsidRPr="002E4F94" w:rsidRDefault="00700BEC" w:rsidP="00700BEC">
      <w:pPr>
        <w:rPr>
          <w:sz w:val="28"/>
          <w:szCs w:val="34"/>
        </w:rPr>
      </w:pPr>
      <w:r w:rsidRPr="002E4F94">
        <w:rPr>
          <w:sz w:val="28"/>
          <w:szCs w:val="34"/>
        </w:rPr>
        <w:t xml:space="preserve">                 муниципального образования Славянский район </w:t>
      </w:r>
    </w:p>
    <w:p w:rsidR="00700BEC" w:rsidRPr="002E4F94" w:rsidRDefault="00700BEC" w:rsidP="00700BEC">
      <w:pPr>
        <w:rPr>
          <w:szCs w:val="29"/>
        </w:rPr>
      </w:pPr>
    </w:p>
    <w:p w:rsidR="00700BEC" w:rsidRPr="002E4F94" w:rsidRDefault="00700BEC" w:rsidP="00700BEC">
      <w:pPr>
        <w:rPr>
          <w:szCs w:val="29"/>
        </w:rPr>
      </w:pPr>
    </w:p>
    <w:p w:rsidR="00700BEC" w:rsidRPr="002E4F94" w:rsidRDefault="00700BEC" w:rsidP="00700BEC">
      <w:pPr>
        <w:rPr>
          <w:szCs w:val="29"/>
        </w:rPr>
      </w:pPr>
    </w:p>
    <w:p w:rsidR="00700BEC" w:rsidRPr="002E4F94" w:rsidRDefault="00700BEC" w:rsidP="00700BEC">
      <w:pPr>
        <w:rPr>
          <w:szCs w:val="29"/>
        </w:rPr>
      </w:pPr>
    </w:p>
    <w:p w:rsidR="00700BEC" w:rsidRPr="002E4F94" w:rsidRDefault="00700BEC" w:rsidP="00700BEC">
      <w:pPr>
        <w:rPr>
          <w:szCs w:val="29"/>
        </w:rPr>
      </w:pPr>
    </w:p>
    <w:p w:rsidR="00700BEC" w:rsidRPr="002E4F94" w:rsidRDefault="00700BEC" w:rsidP="00700BEC">
      <w:pPr>
        <w:rPr>
          <w:b/>
          <w:bCs/>
          <w:i/>
          <w:iCs/>
          <w:sz w:val="40"/>
          <w:szCs w:val="48"/>
        </w:rPr>
      </w:pPr>
      <w:r w:rsidRPr="002E4F94">
        <w:rPr>
          <w:b/>
          <w:bCs/>
          <w:i/>
          <w:iCs/>
          <w:sz w:val="36"/>
          <w:szCs w:val="43"/>
        </w:rPr>
        <w:t xml:space="preserve">    </w:t>
      </w:r>
      <w:r w:rsidRPr="002E4F94">
        <w:rPr>
          <w:b/>
          <w:bCs/>
          <w:i/>
          <w:iCs/>
          <w:sz w:val="40"/>
          <w:szCs w:val="48"/>
        </w:rPr>
        <w:t xml:space="preserve">            КАЛЕНДАРНО-ТЕМАТИЧЕСКОЕ</w:t>
      </w:r>
    </w:p>
    <w:p w:rsidR="00700BEC" w:rsidRPr="002E4F94" w:rsidRDefault="00700BEC" w:rsidP="00700BEC">
      <w:pPr>
        <w:rPr>
          <w:b/>
          <w:bCs/>
          <w:i/>
          <w:iCs/>
          <w:sz w:val="36"/>
          <w:szCs w:val="43"/>
        </w:rPr>
      </w:pPr>
    </w:p>
    <w:p w:rsidR="00700BEC" w:rsidRPr="002E4F94" w:rsidRDefault="00700BEC" w:rsidP="00700BEC">
      <w:pPr>
        <w:rPr>
          <w:b/>
          <w:bCs/>
          <w:i/>
          <w:iCs/>
          <w:sz w:val="40"/>
          <w:szCs w:val="48"/>
        </w:rPr>
      </w:pPr>
      <w:r w:rsidRPr="002E4F94">
        <w:rPr>
          <w:b/>
          <w:bCs/>
          <w:i/>
          <w:iCs/>
          <w:sz w:val="40"/>
          <w:szCs w:val="48"/>
        </w:rPr>
        <w:t xml:space="preserve">                           ПЛАНИРОВАНИЕ</w:t>
      </w:r>
    </w:p>
    <w:p w:rsidR="00700BEC" w:rsidRPr="002E4F94" w:rsidRDefault="00700BEC" w:rsidP="00700BEC">
      <w:pPr>
        <w:rPr>
          <w:b/>
          <w:bCs/>
          <w:i/>
          <w:iCs/>
          <w:sz w:val="36"/>
          <w:szCs w:val="43"/>
        </w:rPr>
      </w:pPr>
    </w:p>
    <w:p w:rsidR="00700BEC" w:rsidRPr="002E4F94" w:rsidRDefault="00700BEC" w:rsidP="00700BEC">
      <w:pPr>
        <w:rPr>
          <w:b/>
          <w:bCs/>
          <w:sz w:val="30"/>
          <w:szCs w:val="36"/>
        </w:rPr>
      </w:pPr>
      <w:r w:rsidRPr="002E4F94">
        <w:rPr>
          <w:b/>
          <w:bCs/>
          <w:sz w:val="30"/>
          <w:szCs w:val="36"/>
          <w:u w:val="single"/>
        </w:rPr>
        <w:t>по</w:t>
      </w:r>
      <w:r w:rsidRPr="002E4F94">
        <w:rPr>
          <w:b/>
          <w:bCs/>
          <w:sz w:val="30"/>
          <w:szCs w:val="36"/>
        </w:rPr>
        <w:t xml:space="preserve">         физике</w:t>
      </w:r>
    </w:p>
    <w:p w:rsidR="00700BEC" w:rsidRPr="002E4F94" w:rsidRDefault="00700BEC" w:rsidP="00700BEC">
      <w:pPr>
        <w:rPr>
          <w:b/>
          <w:bCs/>
          <w:sz w:val="30"/>
          <w:szCs w:val="36"/>
        </w:rPr>
      </w:pPr>
    </w:p>
    <w:p w:rsidR="00700BEC" w:rsidRPr="002E4F94" w:rsidRDefault="00700BEC" w:rsidP="00700BEC">
      <w:pPr>
        <w:rPr>
          <w:b/>
          <w:bCs/>
          <w:sz w:val="30"/>
          <w:szCs w:val="36"/>
        </w:rPr>
      </w:pPr>
      <w:r w:rsidRPr="002E4F94">
        <w:rPr>
          <w:b/>
          <w:bCs/>
          <w:sz w:val="30"/>
          <w:szCs w:val="36"/>
          <w:u w:val="single"/>
        </w:rPr>
        <w:t>класс</w:t>
      </w:r>
      <w:r>
        <w:rPr>
          <w:b/>
          <w:bCs/>
          <w:sz w:val="30"/>
          <w:szCs w:val="36"/>
        </w:rPr>
        <w:t xml:space="preserve">           8</w:t>
      </w:r>
    </w:p>
    <w:p w:rsidR="00700BEC" w:rsidRPr="002E4F94" w:rsidRDefault="00700BEC" w:rsidP="00700BEC"/>
    <w:p w:rsidR="00700BEC" w:rsidRPr="002E4F94" w:rsidRDefault="00700BEC" w:rsidP="00700BEC">
      <w:pPr>
        <w:rPr>
          <w:b/>
          <w:bCs/>
          <w:sz w:val="30"/>
          <w:szCs w:val="36"/>
        </w:rPr>
      </w:pPr>
      <w:r w:rsidRPr="002E4F94">
        <w:rPr>
          <w:b/>
          <w:bCs/>
          <w:sz w:val="30"/>
          <w:szCs w:val="36"/>
          <w:u w:val="single"/>
        </w:rPr>
        <w:t>учитель</w:t>
      </w:r>
      <w:r w:rsidRPr="002E4F94">
        <w:rPr>
          <w:b/>
          <w:bCs/>
          <w:sz w:val="30"/>
          <w:szCs w:val="36"/>
        </w:rPr>
        <w:t xml:space="preserve">       </w:t>
      </w:r>
      <w:proofErr w:type="spellStart"/>
      <w:r w:rsidRPr="002E4F94">
        <w:rPr>
          <w:b/>
          <w:bCs/>
          <w:sz w:val="30"/>
          <w:szCs w:val="36"/>
        </w:rPr>
        <w:t>Курдюмова</w:t>
      </w:r>
      <w:proofErr w:type="spellEnd"/>
      <w:r w:rsidRPr="002E4F94">
        <w:rPr>
          <w:b/>
          <w:bCs/>
          <w:sz w:val="30"/>
          <w:szCs w:val="36"/>
        </w:rPr>
        <w:t xml:space="preserve">  Елена  Анатольевна</w:t>
      </w:r>
    </w:p>
    <w:p w:rsidR="00700BEC" w:rsidRPr="002E4F94" w:rsidRDefault="00700BEC" w:rsidP="00700BEC">
      <w:pPr>
        <w:rPr>
          <w:b/>
          <w:bCs/>
          <w:sz w:val="30"/>
          <w:szCs w:val="36"/>
        </w:rPr>
      </w:pPr>
    </w:p>
    <w:p w:rsidR="00700BEC" w:rsidRPr="002E4F94" w:rsidRDefault="00700BEC" w:rsidP="00700BEC">
      <w:pPr>
        <w:rPr>
          <w:b/>
          <w:bCs/>
          <w:sz w:val="30"/>
          <w:szCs w:val="36"/>
        </w:rPr>
      </w:pPr>
    </w:p>
    <w:p w:rsidR="00700BEC" w:rsidRPr="002E4F94" w:rsidRDefault="00700BEC" w:rsidP="00700BEC">
      <w:pPr>
        <w:rPr>
          <w:b/>
          <w:bCs/>
          <w:sz w:val="30"/>
          <w:szCs w:val="36"/>
        </w:rPr>
      </w:pPr>
      <w:r w:rsidRPr="002E4F94">
        <w:rPr>
          <w:b/>
          <w:bCs/>
          <w:sz w:val="30"/>
          <w:szCs w:val="36"/>
          <w:u w:val="single"/>
        </w:rPr>
        <w:t>количество часов:</w:t>
      </w:r>
      <w:r w:rsidRPr="002E4F94">
        <w:rPr>
          <w:b/>
          <w:bCs/>
          <w:sz w:val="30"/>
          <w:szCs w:val="36"/>
        </w:rPr>
        <w:t xml:space="preserve"> </w:t>
      </w:r>
      <w:r>
        <w:rPr>
          <w:b/>
          <w:bCs/>
          <w:sz w:val="30"/>
          <w:szCs w:val="36"/>
        </w:rPr>
        <w:t xml:space="preserve">         </w:t>
      </w:r>
      <w:r w:rsidRPr="002E4F94">
        <w:rPr>
          <w:b/>
          <w:bCs/>
          <w:sz w:val="30"/>
          <w:szCs w:val="36"/>
        </w:rPr>
        <w:t>всего  68, в</w:t>
      </w:r>
      <w:r>
        <w:rPr>
          <w:b/>
          <w:bCs/>
          <w:sz w:val="30"/>
          <w:szCs w:val="36"/>
        </w:rPr>
        <w:t xml:space="preserve"> неделю 2 часа</w:t>
      </w:r>
    </w:p>
    <w:p w:rsidR="00700BEC" w:rsidRPr="002E4F94" w:rsidRDefault="00700BEC" w:rsidP="00700BEC">
      <w:pPr>
        <w:rPr>
          <w:b/>
          <w:bCs/>
          <w:sz w:val="30"/>
          <w:szCs w:val="36"/>
        </w:rPr>
      </w:pPr>
    </w:p>
    <w:p w:rsidR="00700BEC" w:rsidRPr="002E4F94" w:rsidRDefault="00700BEC" w:rsidP="00700BEC">
      <w:pPr>
        <w:rPr>
          <w:szCs w:val="29"/>
          <w:u w:val="single"/>
        </w:rPr>
      </w:pPr>
      <w:r w:rsidRPr="002E4F94">
        <w:rPr>
          <w:b/>
          <w:bCs/>
          <w:szCs w:val="29"/>
        </w:rPr>
        <w:t xml:space="preserve">Планирование составлено на основе рабочей программы  </w:t>
      </w:r>
      <w:proofErr w:type="spellStart"/>
      <w:r w:rsidRPr="002E4F94">
        <w:rPr>
          <w:szCs w:val="29"/>
          <w:u w:val="single"/>
        </w:rPr>
        <w:t>Курдюмовой</w:t>
      </w:r>
      <w:proofErr w:type="spellEnd"/>
      <w:r w:rsidRPr="002E4F94">
        <w:rPr>
          <w:szCs w:val="29"/>
          <w:u w:val="single"/>
        </w:rPr>
        <w:t xml:space="preserve"> </w:t>
      </w:r>
      <w:r>
        <w:rPr>
          <w:szCs w:val="29"/>
          <w:u w:val="single"/>
        </w:rPr>
        <w:t>Е. А. ,</w:t>
      </w:r>
      <w:r w:rsidRPr="002E4F94">
        <w:rPr>
          <w:szCs w:val="29"/>
          <w:u w:val="single"/>
        </w:rPr>
        <w:t xml:space="preserve"> утверждённой на заседании педагогического совета М</w:t>
      </w:r>
      <w:r>
        <w:rPr>
          <w:szCs w:val="29"/>
          <w:u w:val="single"/>
        </w:rPr>
        <w:t>Б</w:t>
      </w:r>
      <w:r w:rsidRPr="002E4F94">
        <w:rPr>
          <w:szCs w:val="29"/>
          <w:u w:val="single"/>
        </w:rPr>
        <w:t>ОУ СОШ №19, протокол</w:t>
      </w:r>
      <w:r>
        <w:rPr>
          <w:szCs w:val="29"/>
          <w:u w:val="single"/>
        </w:rPr>
        <w:t xml:space="preserve"> №1</w:t>
      </w:r>
      <w:r>
        <w:rPr>
          <w:szCs w:val="29"/>
          <w:u w:val="single"/>
        </w:rPr>
        <w:br/>
        <w:t xml:space="preserve"> </w:t>
      </w:r>
      <w:proofErr w:type="gramStart"/>
      <w:r>
        <w:rPr>
          <w:szCs w:val="29"/>
          <w:u w:val="single"/>
        </w:rPr>
        <w:t>от</w:t>
      </w:r>
      <w:proofErr w:type="gramEnd"/>
      <w:r>
        <w:rPr>
          <w:szCs w:val="29"/>
          <w:u w:val="single"/>
        </w:rPr>
        <w:t xml:space="preserve"> (дата)</w:t>
      </w:r>
    </w:p>
    <w:p w:rsidR="00700BEC" w:rsidRPr="002E4F94" w:rsidRDefault="00700BEC" w:rsidP="00700BEC"/>
    <w:p w:rsidR="00700BEC" w:rsidRPr="002E4F94" w:rsidRDefault="00700BEC" w:rsidP="00700BEC"/>
    <w:p w:rsidR="00700BEC" w:rsidRPr="002E4F94" w:rsidRDefault="00700BEC" w:rsidP="00700BEC"/>
    <w:p w:rsidR="00700BEC" w:rsidRPr="002E4F94" w:rsidRDefault="00700BEC" w:rsidP="00700BEC"/>
    <w:p w:rsidR="00700BEC" w:rsidRPr="002E4F94" w:rsidRDefault="00700BEC" w:rsidP="00700BEC"/>
    <w:p w:rsidR="00700BEC" w:rsidRPr="002E4F94" w:rsidRDefault="00700BEC" w:rsidP="00700BEC"/>
    <w:p w:rsidR="00700BEC" w:rsidRPr="002E4F94" w:rsidRDefault="00700BEC" w:rsidP="00700BEC"/>
    <w:p w:rsidR="00700BEC" w:rsidRPr="002E4F94" w:rsidRDefault="00700BEC" w:rsidP="00700BEC"/>
    <w:p w:rsidR="00700BEC" w:rsidRPr="002E4F94" w:rsidRDefault="00700BEC" w:rsidP="00700BEC">
      <w:pPr>
        <w:rPr>
          <w:szCs w:val="29"/>
        </w:rPr>
      </w:pPr>
      <w:r w:rsidRPr="002E4F94">
        <w:rPr>
          <w:szCs w:val="29"/>
        </w:rPr>
        <w:t xml:space="preserve">                            </w:t>
      </w:r>
    </w:p>
    <w:p w:rsidR="00700BEC" w:rsidRPr="002E4F94" w:rsidRDefault="00700BEC" w:rsidP="00700BEC">
      <w:pPr>
        <w:rPr>
          <w:b/>
          <w:bCs/>
          <w:szCs w:val="29"/>
        </w:rPr>
      </w:pPr>
    </w:p>
    <w:p w:rsidR="00700BEC" w:rsidRPr="002E4F94" w:rsidRDefault="00700BEC" w:rsidP="00700BEC">
      <w:pPr>
        <w:rPr>
          <w:szCs w:val="29"/>
        </w:rPr>
      </w:pPr>
      <w:r w:rsidRPr="002E4F94">
        <w:rPr>
          <w:szCs w:val="29"/>
        </w:rPr>
        <w:t xml:space="preserve">                                        </w:t>
      </w:r>
    </w:p>
    <w:p w:rsidR="00700BEC" w:rsidRPr="002E4F94" w:rsidRDefault="00700BEC" w:rsidP="00700BEC">
      <w:pPr>
        <w:rPr>
          <w:b/>
          <w:bCs/>
          <w:sz w:val="26"/>
          <w:szCs w:val="31"/>
        </w:rPr>
      </w:pPr>
      <w:r w:rsidRPr="002E4F94">
        <w:rPr>
          <w:b/>
          <w:bCs/>
          <w:sz w:val="26"/>
          <w:szCs w:val="31"/>
        </w:rPr>
        <w:t xml:space="preserve">                               </w:t>
      </w:r>
    </w:p>
    <w:p w:rsidR="00CE60EC" w:rsidRDefault="00CE60EC">
      <w:pPr>
        <w:ind w:firstLine="708"/>
        <w:rPr>
          <w:sz w:val="28"/>
          <w:szCs w:val="28"/>
        </w:rPr>
      </w:pPr>
    </w:p>
    <w:p w:rsidR="005D365B" w:rsidRDefault="005D365B" w:rsidP="005D365B">
      <w:pPr>
        <w:ind w:left="10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3828"/>
        <w:gridCol w:w="992"/>
        <w:gridCol w:w="992"/>
        <w:gridCol w:w="851"/>
        <w:gridCol w:w="2409"/>
      </w:tblGrid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№ урока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Тема, раздел, содержание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2C71B8">
              <w:rPr>
                <w:rFonts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2C71B8">
              <w:rPr>
                <w:rFonts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Фактическая дата</w:t>
            </w: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Оборудование</w:t>
            </w: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2C71B8" w:rsidRPr="008A1AEA" w:rsidRDefault="002C71B8" w:rsidP="0085681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8A1AEA">
              <w:rPr>
                <w:rFonts w:cs="Times New Roman"/>
                <w:b/>
                <w:sz w:val="28"/>
                <w:szCs w:val="28"/>
              </w:rPr>
              <w:t xml:space="preserve">                     I четверть</w:t>
            </w:r>
          </w:p>
        </w:tc>
        <w:tc>
          <w:tcPr>
            <w:tcW w:w="992" w:type="dxa"/>
          </w:tcPr>
          <w:p w:rsidR="002C71B8" w:rsidRPr="008A1AEA" w:rsidRDefault="002C71B8" w:rsidP="0085681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8A1AEA"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C71B8" w:rsidRPr="008A1AEA" w:rsidRDefault="002C71B8" w:rsidP="0085681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8A1AEA">
              <w:rPr>
                <w:rFonts w:cs="Times New Roman"/>
                <w:b/>
                <w:sz w:val="28"/>
                <w:szCs w:val="28"/>
              </w:rPr>
              <w:t>Тема 1. Тепловые явления.</w:t>
            </w:r>
          </w:p>
        </w:tc>
        <w:tc>
          <w:tcPr>
            <w:tcW w:w="992" w:type="dxa"/>
          </w:tcPr>
          <w:p w:rsidR="002C71B8" w:rsidRPr="008A1AEA" w:rsidRDefault="002C71B8" w:rsidP="0085681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8A1AEA"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Тепловое движение. Термометр. Связь температуры тела со скоростью движения его молекул.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Термометр, ИКТ.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Внутренняя энергия. Способы изменения внутренней энергии.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Стальной брусок, молоток, провода, термометр, сосуд с водой.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C71B8" w:rsidRPr="0052652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526528">
              <w:rPr>
                <w:rFonts w:cs="Times New Roman"/>
                <w:i/>
                <w:sz w:val="28"/>
                <w:szCs w:val="28"/>
              </w:rPr>
              <w:t>Лабораторная работа №1. «Исследование изменения со временем температуры остывающей воды».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Сосуд с водой, электроплитка, термометр.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Виды теплопередачи.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Металлические спицы, электронагревательный прибор, раствор медного купороса в колбе, ИКТ.</w:t>
            </w: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Количество теплоты.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ИКТ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Удельная теплоёмкость вещества.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Вода, масло, две спиртовки, два металлических сосуда.</w:t>
            </w: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Решение задач. Расчёт количества теплоты, необходимого для нагревания тела.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Таблица «Теплоизоляционные материалы».</w:t>
            </w: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2C71B8" w:rsidRPr="0052652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526528">
              <w:rPr>
                <w:rFonts w:cs="Times New Roman"/>
                <w:i/>
                <w:sz w:val="28"/>
                <w:szCs w:val="28"/>
              </w:rPr>
              <w:t>Лабораторная работа №2. «Сравнение количества теплоты при смешивании воды разной температуры».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Калориметр, мензурка, термометр, стакан.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Энергия топлива. Удельная теплота сгорания топлива.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Образцы различных видов топлива, ИКТ.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 xml:space="preserve">Закон сохранения и </w:t>
            </w:r>
            <w:r w:rsidRPr="002C71B8">
              <w:rPr>
                <w:rFonts w:cs="Times New Roman"/>
                <w:sz w:val="28"/>
                <w:szCs w:val="28"/>
              </w:rPr>
              <w:lastRenderedPageBreak/>
              <w:t>превращения энергии в механических и тепловых процессах.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 xml:space="preserve">Термос, горячая и </w:t>
            </w:r>
            <w:r w:rsidRPr="002C71B8">
              <w:rPr>
                <w:rFonts w:cs="Times New Roman"/>
                <w:sz w:val="28"/>
                <w:szCs w:val="28"/>
              </w:rPr>
              <w:lastRenderedPageBreak/>
              <w:t>холодная вода.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8" w:type="dxa"/>
          </w:tcPr>
          <w:p w:rsidR="002C71B8" w:rsidRPr="0052652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526528">
              <w:rPr>
                <w:rFonts w:cs="Times New Roman"/>
                <w:i/>
                <w:sz w:val="28"/>
                <w:szCs w:val="28"/>
              </w:rPr>
              <w:t>Лабораторная работа №3. «Измерение удельной теплоёмкости твёрдого тела».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Стакан с водой, калориметр, термометр, весы с разновесами, металлический цилиндр на нити, сосуд с горячей водой, мензурка.</w:t>
            </w: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Контрольная работа №1 по теме «Тепловые явления».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ИКТ</w:t>
            </w: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2C71B8" w:rsidRPr="00526528" w:rsidRDefault="002C71B8" w:rsidP="0085681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526528">
              <w:rPr>
                <w:rFonts w:cs="Times New Roman"/>
                <w:b/>
                <w:sz w:val="28"/>
                <w:szCs w:val="28"/>
              </w:rPr>
              <w:t>Тема 2. Изменение агрегатных состояний вещества.</w:t>
            </w:r>
          </w:p>
        </w:tc>
        <w:tc>
          <w:tcPr>
            <w:tcW w:w="992" w:type="dxa"/>
          </w:tcPr>
          <w:p w:rsidR="002C71B8" w:rsidRPr="00526528" w:rsidRDefault="002C71B8" w:rsidP="0085681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526528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Агрегатные состояния вещества. Плавление и отвердевание.</w:t>
            </w:r>
            <w:r w:rsidR="00526528">
              <w:rPr>
                <w:rFonts w:cs="Times New Roman"/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Таблица «Кристаллические решётки», образцы кристаллических и аморфных тел, ИКТ.</w:t>
            </w: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Температура плавления. Удельная теплота плавления.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Ёмкость с водой, лёд.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Испарение и конденсация. Поглощение энергии при испарении жидкости и выделение её при конденсации.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Сосуды с различной площадью поверхности, психрометр, психрометрическая таблица.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Относительная влажность воздуха и её измерение.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Сосуды с различной площадью поверхности, психрометр, психрометрическая таблица.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Кипение. Температура кипения. Удельная теплота парообразования.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Вода в металлическом сосуде, электроплитка.</w:t>
            </w: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 xml:space="preserve">Решение задач по теме </w:t>
            </w:r>
            <w:r w:rsidRPr="002C71B8">
              <w:rPr>
                <w:rFonts w:cs="Times New Roman"/>
                <w:sz w:val="28"/>
                <w:szCs w:val="28"/>
              </w:rPr>
              <w:lastRenderedPageBreak/>
              <w:t>«Плавление, парообразование».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ИКТ.</w:t>
            </w: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2C71B8" w:rsidRPr="00186ED3" w:rsidRDefault="002C71B8" w:rsidP="0085681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186ED3">
              <w:rPr>
                <w:rFonts w:cs="Times New Roman"/>
                <w:b/>
                <w:sz w:val="28"/>
                <w:szCs w:val="28"/>
              </w:rPr>
              <w:t xml:space="preserve">                          II четверть</w:t>
            </w:r>
          </w:p>
        </w:tc>
        <w:tc>
          <w:tcPr>
            <w:tcW w:w="992" w:type="dxa"/>
          </w:tcPr>
          <w:p w:rsidR="002C71B8" w:rsidRPr="00186ED3" w:rsidRDefault="002C71B8" w:rsidP="0085681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186ED3"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Объяснение изменений агрегатных состояний вещества на основе молекулярно-кинетических представлений.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Раздаточные карточки, ИКТ.</w:t>
            </w: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Решение задач по теме «Изменение агрегатных состояний вещества».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ИКТ.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2C71B8" w:rsidRPr="00186ED3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186ED3">
              <w:rPr>
                <w:rFonts w:cs="Times New Roman"/>
                <w:i/>
                <w:sz w:val="28"/>
                <w:szCs w:val="28"/>
              </w:rPr>
              <w:t>Лабораторная работа №4. «Измерение относительной влажности воздуха с помощью термометра».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Термометр, ёмкость для воды, гигроскопическая ткань, психрометр.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Работа газа при расширении. Двигатель внутреннего сгорания. Паровая турбина.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Макет двигателя внутреннего сгорания, таблица «Паровая турбина».</w:t>
            </w:r>
          </w:p>
        </w:tc>
      </w:tr>
      <w:tr w:rsidR="002C71B8" w:rsidRPr="004F1BF3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КПД теплового двигателя.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Макет двигателя внутреннего сгорания.</w:t>
            </w:r>
          </w:p>
        </w:tc>
      </w:tr>
      <w:tr w:rsidR="002C71B8" w:rsidRPr="004F1BF3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2C71B8" w:rsidRPr="00186ED3" w:rsidRDefault="002C71B8" w:rsidP="0085681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186ED3">
              <w:rPr>
                <w:rFonts w:cs="Times New Roman"/>
                <w:b/>
                <w:sz w:val="28"/>
                <w:szCs w:val="28"/>
              </w:rPr>
              <w:t xml:space="preserve">       Тема 3. Электрические явления.</w:t>
            </w:r>
          </w:p>
        </w:tc>
        <w:tc>
          <w:tcPr>
            <w:tcW w:w="992" w:type="dxa"/>
          </w:tcPr>
          <w:p w:rsidR="002C71B8" w:rsidRPr="00186ED3" w:rsidRDefault="002C71B8" w:rsidP="0085681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186ED3">
              <w:rPr>
                <w:rFonts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Электризация тел. Два рода электрических зарядов.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Электроскоп, эбонитовая и стеклянная палочки, куски шерстяной ткани и резины, ИКТ.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Электроскоп. Проводники, диэлектрики и полупроводники.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Два электроскопа, проводящая перемычка, эбонитовая палочка, шерсть.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Электрическое поле. Закон сохранения электрического заряда.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Электроскоп, эбонитовая палочка, шерсть, кусочек ваты, султаны, ИКТ</w:t>
            </w:r>
          </w:p>
        </w:tc>
      </w:tr>
      <w:tr w:rsidR="002C71B8" w:rsidRPr="004F1BF3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Дискретность электрического заряда. Электрон.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 xml:space="preserve">Электроскоп, проводящая </w:t>
            </w:r>
            <w:r w:rsidRPr="002C71B8">
              <w:rPr>
                <w:rFonts w:cs="Times New Roman"/>
                <w:sz w:val="28"/>
                <w:szCs w:val="28"/>
              </w:rPr>
              <w:lastRenderedPageBreak/>
              <w:t>перемычка.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Строение атомов. Объяснение электрических явлений.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Таблица Менделеева, модель Солнечной системы.</w:t>
            </w:r>
          </w:p>
        </w:tc>
      </w:tr>
      <w:tr w:rsidR="002C71B8" w:rsidRPr="009156B0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Электрический ток. Источники электрического тока: гальванические элементы, аккумуляторы. Электрический ток в металлах.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Источники питания, батарейка, линейка.</w:t>
            </w:r>
          </w:p>
        </w:tc>
      </w:tr>
      <w:tr w:rsidR="002C71B8" w:rsidRPr="009156B0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Электрическая цепь и её составные части.</w:t>
            </w:r>
            <w:r w:rsidR="00475339">
              <w:rPr>
                <w:rFonts w:cs="Times New Roman"/>
                <w:sz w:val="28"/>
                <w:szCs w:val="28"/>
              </w:rPr>
              <w:t xml:space="preserve"> Подготовка к контрольной работе.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Источники питания, провода, лампочка.</w:t>
            </w:r>
          </w:p>
        </w:tc>
      </w:tr>
      <w:tr w:rsidR="002C71B8" w:rsidRPr="009156B0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Контрольная работа №2 по теме «Тепловые и электрические явления</w:t>
            </w:r>
            <w:proofErr w:type="gramStart"/>
            <w:r w:rsidRPr="002C71B8">
              <w:rPr>
                <w:rFonts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ИКТ.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Сила тока. Единицы силы тока.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Источники питания, провода, лампочка, амперметр, ИКТ.</w:t>
            </w: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2C71B8" w:rsidRPr="00EA7A44" w:rsidRDefault="002C71B8" w:rsidP="0085681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A7A44">
              <w:rPr>
                <w:rFonts w:cs="Times New Roman"/>
                <w:b/>
                <w:sz w:val="28"/>
                <w:szCs w:val="28"/>
              </w:rPr>
              <w:t xml:space="preserve">                             III четверть</w:t>
            </w:r>
          </w:p>
        </w:tc>
        <w:tc>
          <w:tcPr>
            <w:tcW w:w="992" w:type="dxa"/>
          </w:tcPr>
          <w:p w:rsidR="002C71B8" w:rsidRPr="00EA7A44" w:rsidRDefault="002C71B8" w:rsidP="0085681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A7A44"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3828" w:type="dxa"/>
          </w:tcPr>
          <w:p w:rsidR="002C71B8" w:rsidRPr="00EA7A44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EA7A44">
              <w:rPr>
                <w:rFonts w:cs="Times New Roman"/>
                <w:i/>
                <w:sz w:val="28"/>
                <w:szCs w:val="28"/>
              </w:rPr>
              <w:t>Лабораторная работа №5. «Сборка электрической цепи и измерение силы тока в её различных участках».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Источник питания, проводники, ключ, лампочка, амперметр.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Электрическое напряжение. Вольтметр.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Источники питания, проводники, ключ, лампочка, резисторы, вольтметр.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2C71B8" w:rsidRPr="00EA7A44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EA7A44">
              <w:rPr>
                <w:rFonts w:cs="Times New Roman"/>
                <w:i/>
                <w:sz w:val="28"/>
                <w:szCs w:val="28"/>
              </w:rPr>
              <w:t>Лабораторная работа №6. «Сборка электрической цепи и измерение напряжения в её различных участках».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Источники питания, проводники, ключ, лампочка, резисторы, вольтметр.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Зависимость силы тока от напряжения. Электрическое сопротивление.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 xml:space="preserve">Источники питания, проводники, ключ, лампочка, </w:t>
            </w:r>
            <w:r w:rsidRPr="002C71B8">
              <w:rPr>
                <w:rFonts w:cs="Times New Roman"/>
                <w:sz w:val="28"/>
                <w:szCs w:val="28"/>
              </w:rPr>
              <w:lastRenderedPageBreak/>
              <w:t>резисторы, вольтметр, амперметр.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Закон Ома для участка цепи.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Источники питания, проводники, ключ, резисторы, амперметр.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Расчёт сопротивления проводников. Удельное сопротивление.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Источники питания, проводники, ключ, ИКТ лампочка, резисторы, амперметр.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 xml:space="preserve">Реостаты. </w:t>
            </w:r>
            <w:r w:rsidRPr="0048206C">
              <w:rPr>
                <w:rFonts w:cs="Times New Roman"/>
                <w:i/>
                <w:sz w:val="28"/>
                <w:szCs w:val="28"/>
              </w:rPr>
              <w:t>Лабораторная работа №7. «Регулирование силы тока реостатом».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Источники питания, проводники, ключ,  реостат, амперметр.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Последовательное соединение проводников.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Источники питания, проводники, ключ, резисторы, амперметр, вольтметр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Параллельное соединение проводников.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Источники питания, проводники, ключ, резисторы, амперметр, вольтметр.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3828" w:type="dxa"/>
          </w:tcPr>
          <w:p w:rsidR="002C71B8" w:rsidRPr="0048206C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48206C">
              <w:rPr>
                <w:rFonts w:cs="Times New Roman"/>
                <w:i/>
                <w:sz w:val="28"/>
                <w:szCs w:val="28"/>
              </w:rPr>
              <w:t>Лабораторная работа №8. «Исследование зависимости силы тока в проводнике от напряжения на его концах при постоянном сопротивлении».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proofErr w:type="gramStart"/>
            <w:r w:rsidRPr="002C71B8">
              <w:rPr>
                <w:rFonts w:cs="Times New Roman"/>
                <w:sz w:val="28"/>
                <w:szCs w:val="28"/>
              </w:rPr>
              <w:t>Источники питания, исследуемый проводник (небольшая никелиновая спираль), ключ, реостат, соединительные провода, амперметр, вольтметр.</w:t>
            </w:r>
            <w:proofErr w:type="gramEnd"/>
          </w:p>
        </w:tc>
      </w:tr>
      <w:tr w:rsidR="002C71B8" w:rsidRPr="00754825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Решение задач по теме «Виды соединения проводников».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ИКТ</w:t>
            </w:r>
          </w:p>
        </w:tc>
      </w:tr>
      <w:tr w:rsidR="002C71B8" w:rsidRPr="00754825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Работа и мощность тока.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Источник питания, проводники, резистор.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3828" w:type="dxa"/>
          </w:tcPr>
          <w:p w:rsidR="002C71B8" w:rsidRPr="0048206C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48206C">
              <w:rPr>
                <w:rFonts w:cs="Times New Roman"/>
                <w:i/>
                <w:sz w:val="28"/>
                <w:szCs w:val="28"/>
              </w:rPr>
              <w:t>Лабораторная работа №9. «Измерение работы и мощности тока в электрической цепи».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Источники питания, проводники, ключ, амперметр, вольтметр, лампочка, секундомер.</w:t>
            </w:r>
          </w:p>
        </w:tc>
      </w:tr>
      <w:tr w:rsidR="002C71B8" w:rsidRPr="00A55C06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 xml:space="preserve">Количество теплоты, выделяемое проводником с током. Закон </w:t>
            </w:r>
            <w:proofErr w:type="spellStart"/>
            <w:proofErr w:type="gramStart"/>
            <w:r w:rsidRPr="002C71B8">
              <w:rPr>
                <w:rFonts w:cs="Times New Roman"/>
                <w:sz w:val="28"/>
                <w:szCs w:val="28"/>
              </w:rPr>
              <w:t>Джоуля-Ленца</w:t>
            </w:r>
            <w:proofErr w:type="spellEnd"/>
            <w:proofErr w:type="gramEnd"/>
            <w:r w:rsidRPr="002C71B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Источник питания, проводники, резистор.</w:t>
            </w:r>
          </w:p>
        </w:tc>
      </w:tr>
      <w:tr w:rsidR="002C71B8" w:rsidRPr="00A55C06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Решение задач по теме «Работа и мощность тока».</w:t>
            </w:r>
            <w:r w:rsidR="002F5404">
              <w:rPr>
                <w:rFonts w:cs="Times New Roman"/>
                <w:sz w:val="28"/>
                <w:szCs w:val="28"/>
              </w:rPr>
              <w:t xml:space="preserve"> Подготовка к контрольной работе.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ИКТ</w:t>
            </w:r>
          </w:p>
        </w:tc>
      </w:tr>
      <w:tr w:rsidR="002C71B8" w:rsidRPr="00A55C06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Контрольная работа №3 по теме «Электрические явления».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ИКТ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3828" w:type="dxa"/>
          </w:tcPr>
          <w:p w:rsidR="002C71B8" w:rsidRPr="002C71B8" w:rsidRDefault="002F5404" w:rsidP="00856819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Работа над ошибками. </w:t>
            </w:r>
            <w:r w:rsidR="002C71B8" w:rsidRPr="002C71B8">
              <w:rPr>
                <w:rFonts w:cs="Times New Roman"/>
                <w:sz w:val="28"/>
                <w:szCs w:val="28"/>
              </w:rPr>
              <w:t>Лампа накаливания. Электронагревательные приборы.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Лампа накаливания. Таблица «Электронагревательные приборы».</w:t>
            </w:r>
          </w:p>
        </w:tc>
      </w:tr>
      <w:tr w:rsidR="002C71B8" w:rsidRPr="00A55C06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Короткое замыкание. Плавкие предохранители.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Образцы предохранителей.</w:t>
            </w: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2C71B8" w:rsidRPr="002F5404" w:rsidRDefault="002C71B8" w:rsidP="0085681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2F5404">
              <w:rPr>
                <w:rFonts w:cs="Times New Roman"/>
                <w:b/>
                <w:sz w:val="28"/>
                <w:szCs w:val="28"/>
              </w:rPr>
              <w:t>Тема 4. Электромагнитные явления.</w:t>
            </w:r>
          </w:p>
        </w:tc>
        <w:tc>
          <w:tcPr>
            <w:tcW w:w="992" w:type="dxa"/>
          </w:tcPr>
          <w:p w:rsidR="002C71B8" w:rsidRPr="002F5404" w:rsidRDefault="002C71B8" w:rsidP="0085681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2F5404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Магнитное поле тока.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ИКТ</w:t>
            </w:r>
          </w:p>
        </w:tc>
      </w:tr>
      <w:tr w:rsidR="002C71B8" w:rsidRPr="00FD29BE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Магнитное поле катушки с током. Электромагниты и их применение.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Катушка, компас.</w:t>
            </w:r>
          </w:p>
        </w:tc>
      </w:tr>
      <w:tr w:rsidR="002C71B8" w:rsidRPr="00FD29BE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2C71B8" w:rsidRPr="002F5404" w:rsidRDefault="002C71B8" w:rsidP="0085681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2F5404">
              <w:rPr>
                <w:rFonts w:cs="Times New Roman"/>
                <w:b/>
                <w:sz w:val="28"/>
                <w:szCs w:val="28"/>
              </w:rPr>
              <w:t xml:space="preserve">                       IV четверть</w:t>
            </w:r>
          </w:p>
        </w:tc>
        <w:tc>
          <w:tcPr>
            <w:tcW w:w="992" w:type="dxa"/>
          </w:tcPr>
          <w:p w:rsidR="002C71B8" w:rsidRPr="002F5404" w:rsidRDefault="002C71B8" w:rsidP="0085681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2F5404"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2C71B8" w:rsidRPr="00FD29BE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Постоянные магниты.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Магниты полосовые и дугообразные.</w:t>
            </w:r>
          </w:p>
        </w:tc>
      </w:tr>
      <w:tr w:rsidR="002C71B8" w:rsidRPr="00FD29BE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Магнитное поле Земли.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Глобус.</w:t>
            </w:r>
          </w:p>
        </w:tc>
      </w:tr>
      <w:tr w:rsidR="002C71B8" w:rsidRPr="00FD29BE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 xml:space="preserve">Действие магнитного поля на проводник с током. </w:t>
            </w:r>
            <w:r w:rsidRPr="002C71B8">
              <w:rPr>
                <w:rFonts w:cs="Times New Roman"/>
                <w:sz w:val="28"/>
                <w:szCs w:val="28"/>
              </w:rPr>
              <w:lastRenderedPageBreak/>
              <w:t>Электрический двигатель. Устройство электроизмерительных приборов.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ИКТ.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828" w:type="dxa"/>
          </w:tcPr>
          <w:p w:rsidR="002C71B8" w:rsidRPr="002F5404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F5404">
              <w:rPr>
                <w:rFonts w:cs="Times New Roman"/>
                <w:i/>
                <w:sz w:val="28"/>
                <w:szCs w:val="28"/>
              </w:rPr>
              <w:t>Лабораторная работа №10. «Сборка электромагнита и испытание его действия».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Источник питания, реостат, ключ, соединительные провода, компас, детали для сборки электромагнита.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3828" w:type="dxa"/>
          </w:tcPr>
          <w:p w:rsidR="002C71B8" w:rsidRPr="002F5404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F5404">
              <w:rPr>
                <w:rFonts w:cs="Times New Roman"/>
                <w:i/>
                <w:sz w:val="28"/>
                <w:szCs w:val="28"/>
              </w:rPr>
              <w:t>Лабораторная работа №11. «Изучение электрического двигателя постоянного тока».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Модель электродвигателя, источник питания,</w:t>
            </w:r>
            <w:proofErr w:type="gramStart"/>
            <w:r w:rsidRPr="002C71B8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2C71B8">
              <w:rPr>
                <w:rFonts w:cs="Times New Roman"/>
                <w:sz w:val="28"/>
                <w:szCs w:val="28"/>
              </w:rPr>
              <w:t xml:space="preserve"> ключ, соединительные провода.</w:t>
            </w: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2C71B8" w:rsidRPr="002F5404" w:rsidRDefault="002C71B8" w:rsidP="0085681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2F5404">
              <w:rPr>
                <w:rFonts w:cs="Times New Roman"/>
                <w:b/>
                <w:sz w:val="28"/>
                <w:szCs w:val="28"/>
              </w:rPr>
              <w:t>Тема 5. Световые явления.</w:t>
            </w:r>
          </w:p>
        </w:tc>
        <w:tc>
          <w:tcPr>
            <w:tcW w:w="992" w:type="dxa"/>
          </w:tcPr>
          <w:p w:rsidR="002C71B8" w:rsidRPr="002F5404" w:rsidRDefault="002C71B8" w:rsidP="0085681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2F5404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Источники света. Прямолинейное распространение света.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Лампочки, набор для геометрической оптики.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 xml:space="preserve">Отражение света. Закон отражения света. </w:t>
            </w:r>
            <w:r w:rsidRPr="002F5404">
              <w:rPr>
                <w:rFonts w:cs="Times New Roman"/>
                <w:i/>
                <w:sz w:val="28"/>
                <w:szCs w:val="28"/>
              </w:rPr>
              <w:t>Лабораторная работа №12. «Исследование зависимости угла отражения от угла падения света».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Источник света, экран, карандаш, транспортир.</w:t>
            </w: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Плоское зеркало. Построение изображения в зеркале.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Зеркало, линейка, транспортир.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 xml:space="preserve">Преломление света.  </w:t>
            </w:r>
            <w:r w:rsidRPr="002F5404">
              <w:rPr>
                <w:rFonts w:cs="Times New Roman"/>
                <w:i/>
                <w:sz w:val="28"/>
                <w:szCs w:val="28"/>
              </w:rPr>
              <w:t>Лабораторная работа №13. «Исследование зависимости угла преломления от угла падения света».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Источник света, экран, карандаш, циркуль.</w:t>
            </w: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Линзы. Фокусное расстояние линзы. Оптическая сила линзы.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Рассеивающая и собирающая линзы.</w:t>
            </w: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Построение изображений, даваемых тонкой линзой.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Линзы, линейка.</w:t>
            </w:r>
          </w:p>
        </w:tc>
      </w:tr>
      <w:tr w:rsidR="002C71B8" w:rsidRPr="00FD12E4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3828" w:type="dxa"/>
          </w:tcPr>
          <w:p w:rsidR="002C71B8" w:rsidRPr="002F5404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F5404">
              <w:rPr>
                <w:rFonts w:cs="Times New Roman"/>
                <w:i/>
                <w:sz w:val="28"/>
                <w:szCs w:val="28"/>
              </w:rPr>
              <w:t>Лабораторная работа №14. «Измерение фокусного расстояния собирающей линзы».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Источник света, экран, линза, сантиметровая лента.</w:t>
            </w: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Оптические приборы.</w:t>
            </w:r>
            <w:r w:rsidR="002F5404">
              <w:rPr>
                <w:rFonts w:cs="Times New Roman"/>
                <w:sz w:val="28"/>
                <w:szCs w:val="28"/>
              </w:rPr>
              <w:t xml:space="preserve"> Подготовка к контрольной работе.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Телескоп, микроскоп.</w:t>
            </w:r>
          </w:p>
        </w:tc>
      </w:tr>
      <w:tr w:rsidR="002C71B8" w:rsidRPr="008834C1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Контрольная работа №3 по теме «Световые явления».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ИКТ</w:t>
            </w:r>
          </w:p>
        </w:tc>
      </w:tr>
      <w:tr w:rsidR="002C71B8" w:rsidRPr="005F7F47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3828" w:type="dxa"/>
          </w:tcPr>
          <w:p w:rsidR="002C71B8" w:rsidRPr="002C71B8" w:rsidRDefault="002F5404" w:rsidP="00856819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Работа над ошибками. </w:t>
            </w:r>
            <w:r w:rsidR="002C71B8" w:rsidRPr="002C71B8">
              <w:rPr>
                <w:rFonts w:cs="Times New Roman"/>
                <w:sz w:val="28"/>
                <w:szCs w:val="28"/>
              </w:rPr>
              <w:t>Разложение белого света на цвета. Цвет тел.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Призма, источник света.</w:t>
            </w:r>
          </w:p>
        </w:tc>
      </w:tr>
      <w:tr w:rsidR="002C71B8" w:rsidRPr="005F7F47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Глаз как оптическая система.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ИКТ, макет глаза.</w:t>
            </w:r>
          </w:p>
        </w:tc>
      </w:tr>
      <w:tr w:rsidR="002C71B8" w:rsidRPr="005F7F47" w:rsidTr="002C71B8">
        <w:tc>
          <w:tcPr>
            <w:tcW w:w="675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Всего часов</w:t>
            </w:r>
            <w:r w:rsidRPr="002C71B8">
              <w:rPr>
                <w:rFonts w:cs="Times New Roman"/>
                <w:sz w:val="28"/>
                <w:szCs w:val="28"/>
              </w:rPr>
              <w:br/>
              <w:t>Контрольных работ</w:t>
            </w:r>
            <w:r w:rsidRPr="002C71B8">
              <w:rPr>
                <w:rFonts w:cs="Times New Roman"/>
                <w:sz w:val="28"/>
                <w:szCs w:val="28"/>
              </w:rPr>
              <w:br/>
              <w:t>Лабораторных работ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  <w:r w:rsidRPr="002C71B8">
              <w:rPr>
                <w:rFonts w:cs="Times New Roman"/>
                <w:sz w:val="28"/>
                <w:szCs w:val="28"/>
              </w:rPr>
              <w:t>68</w:t>
            </w:r>
            <w:r w:rsidRPr="002C71B8">
              <w:rPr>
                <w:rFonts w:cs="Times New Roman"/>
                <w:sz w:val="28"/>
                <w:szCs w:val="28"/>
              </w:rPr>
              <w:br/>
              <w:t>4</w:t>
            </w:r>
            <w:r w:rsidRPr="002C71B8">
              <w:rPr>
                <w:rFonts w:cs="Times New Roman"/>
                <w:sz w:val="28"/>
                <w:szCs w:val="28"/>
              </w:rPr>
              <w:br/>
              <w:t>14</w:t>
            </w:r>
          </w:p>
        </w:tc>
        <w:tc>
          <w:tcPr>
            <w:tcW w:w="992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C71B8" w:rsidRPr="002C71B8" w:rsidRDefault="002C71B8" w:rsidP="00856819">
            <w:pPr>
              <w:rPr>
                <w:rFonts w:cs="Times New Roman"/>
                <w:i/>
                <w:sz w:val="28"/>
                <w:szCs w:val="28"/>
              </w:rPr>
            </w:pPr>
          </w:p>
        </w:tc>
      </w:tr>
    </w:tbl>
    <w:p w:rsidR="002C71B8" w:rsidRPr="008834C1" w:rsidRDefault="002C71B8" w:rsidP="002C71B8">
      <w:pPr>
        <w:rPr>
          <w:rFonts w:cs="Times New Roman"/>
          <w:i/>
          <w:sz w:val="28"/>
          <w:szCs w:val="28"/>
        </w:rPr>
      </w:pPr>
    </w:p>
    <w:p w:rsidR="00CE60EC" w:rsidRDefault="007A254B" w:rsidP="005D365B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учебно-методической</w:t>
      </w:r>
      <w:r w:rsidR="00CE60EC">
        <w:rPr>
          <w:b/>
          <w:sz w:val="28"/>
          <w:szCs w:val="28"/>
        </w:rPr>
        <w:t xml:space="preserve"> литературы:</w:t>
      </w:r>
    </w:p>
    <w:p w:rsidR="00CB5EF5" w:rsidRDefault="00CB5EF5" w:rsidP="00CB5EF5">
      <w:pPr>
        <w:numPr>
          <w:ilvl w:val="1"/>
          <w:numId w:val="3"/>
        </w:numPr>
        <w:rPr>
          <w:sz w:val="28"/>
          <w:szCs w:val="28"/>
        </w:rPr>
      </w:pPr>
      <w:proofErr w:type="spellStart"/>
      <w:r w:rsidRPr="00CB5EF5">
        <w:rPr>
          <w:sz w:val="28"/>
          <w:szCs w:val="28"/>
        </w:rPr>
        <w:t>Е.М.Гутник</w:t>
      </w:r>
      <w:proofErr w:type="spellEnd"/>
      <w:r w:rsidRPr="00CB5EF5">
        <w:rPr>
          <w:sz w:val="28"/>
          <w:szCs w:val="28"/>
        </w:rPr>
        <w:t xml:space="preserve">, </w:t>
      </w:r>
      <w:proofErr w:type="spellStart"/>
      <w:r w:rsidRPr="00CB5EF5">
        <w:rPr>
          <w:sz w:val="28"/>
          <w:szCs w:val="28"/>
        </w:rPr>
        <w:t>А.В.Пёрышкин</w:t>
      </w:r>
      <w:proofErr w:type="spellEnd"/>
      <w:r w:rsidRPr="00CB5EF5">
        <w:rPr>
          <w:sz w:val="28"/>
          <w:szCs w:val="28"/>
        </w:rPr>
        <w:t xml:space="preserve">, </w:t>
      </w:r>
      <w:r w:rsidR="00C03240">
        <w:rPr>
          <w:sz w:val="28"/>
          <w:szCs w:val="28"/>
        </w:rPr>
        <w:t>П</w:t>
      </w:r>
      <w:r w:rsidRPr="00CB5EF5">
        <w:rPr>
          <w:sz w:val="28"/>
          <w:szCs w:val="28"/>
        </w:rPr>
        <w:t>рограмма «Физика. 7 – 9 классы», Москва,  Дрофа, 2010г.</w:t>
      </w:r>
    </w:p>
    <w:p w:rsidR="00CB5EF5" w:rsidRDefault="00E4606A" w:rsidP="00CB5EF5">
      <w:pPr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А.В.Пёрышкин</w:t>
      </w:r>
      <w:proofErr w:type="spellEnd"/>
      <w:r>
        <w:rPr>
          <w:sz w:val="28"/>
          <w:szCs w:val="28"/>
        </w:rPr>
        <w:t>, Физика 8</w:t>
      </w:r>
      <w:r w:rsidR="00CB5EF5">
        <w:rPr>
          <w:sz w:val="28"/>
          <w:szCs w:val="28"/>
        </w:rPr>
        <w:t xml:space="preserve"> класс, учебник для общеобразовательных учреждений, </w:t>
      </w:r>
      <w:r w:rsidR="00CB5EF5" w:rsidRPr="00CB5EF5">
        <w:rPr>
          <w:sz w:val="28"/>
          <w:szCs w:val="28"/>
        </w:rPr>
        <w:t>Москва,  Дрофа, 2010г.</w:t>
      </w:r>
    </w:p>
    <w:p w:rsidR="009F4D3E" w:rsidRDefault="00CB5EF5" w:rsidP="00CB5EF5">
      <w:pPr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В.Л.Лукашик</w:t>
      </w:r>
      <w:proofErr w:type="spellEnd"/>
      <w:r>
        <w:rPr>
          <w:sz w:val="28"/>
          <w:szCs w:val="28"/>
        </w:rPr>
        <w:t>, Сборник задач по физике для 7 – 9 классов, Москва, Просвещение, 2006г.</w:t>
      </w:r>
    </w:p>
    <w:p w:rsidR="00F5714D" w:rsidRDefault="009F4D3E" w:rsidP="00CB5EF5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Т.В.Астахова, В.П.Синичкин, Лабораторные работы, контрольные задания, Саратов, Лицей, 2011г.</w:t>
      </w:r>
    </w:p>
    <w:p w:rsidR="00F5714D" w:rsidRDefault="003D609E" w:rsidP="00F5714D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В.А.Волков</w:t>
      </w:r>
      <w:r w:rsidR="00F5714D" w:rsidRPr="00CB5E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Поурочные разработки по физике 7 класс,  </w:t>
      </w:r>
      <w:proofErr w:type="spellStart"/>
      <w:r>
        <w:rPr>
          <w:sz w:val="28"/>
          <w:szCs w:val="28"/>
        </w:rPr>
        <w:t>М.,Вако</w:t>
      </w:r>
      <w:proofErr w:type="spellEnd"/>
      <w:r>
        <w:rPr>
          <w:sz w:val="28"/>
          <w:szCs w:val="28"/>
        </w:rPr>
        <w:t>, 2010 год</w:t>
      </w:r>
      <w:proofErr w:type="gramStart"/>
      <w:r w:rsidRPr="00CB5EF5">
        <w:rPr>
          <w:sz w:val="28"/>
          <w:szCs w:val="28"/>
        </w:rPr>
        <w:t xml:space="preserve"> </w:t>
      </w:r>
      <w:r w:rsidR="00F5714D" w:rsidRPr="00CB5EF5">
        <w:rPr>
          <w:sz w:val="28"/>
          <w:szCs w:val="28"/>
        </w:rPr>
        <w:t>.</w:t>
      </w:r>
      <w:proofErr w:type="gramEnd"/>
    </w:p>
    <w:p w:rsidR="003D609E" w:rsidRDefault="00C03240" w:rsidP="00F5714D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А.В.Чеботарёва. Тесты по физике к </w:t>
      </w:r>
      <w:r w:rsidR="00E4606A">
        <w:rPr>
          <w:sz w:val="28"/>
          <w:szCs w:val="28"/>
        </w:rPr>
        <w:t xml:space="preserve">учебнику </w:t>
      </w:r>
      <w:proofErr w:type="spellStart"/>
      <w:r w:rsidR="00E4606A">
        <w:rPr>
          <w:sz w:val="28"/>
          <w:szCs w:val="28"/>
        </w:rPr>
        <w:t>А.В.Пёрышкина</w:t>
      </w:r>
      <w:proofErr w:type="spellEnd"/>
      <w:r w:rsidR="00E4606A">
        <w:rPr>
          <w:sz w:val="28"/>
          <w:szCs w:val="28"/>
        </w:rPr>
        <w:t xml:space="preserve"> «Физика 8</w:t>
      </w:r>
      <w:r>
        <w:rPr>
          <w:sz w:val="28"/>
          <w:szCs w:val="28"/>
        </w:rPr>
        <w:t xml:space="preserve"> класс», М., Экзамен, 2010г.</w:t>
      </w:r>
    </w:p>
    <w:p w:rsidR="00C03240" w:rsidRDefault="00E4606A" w:rsidP="00C03240">
      <w:pPr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Р.Д.Минькова</w:t>
      </w:r>
      <w:proofErr w:type="spellEnd"/>
      <w:r w:rsidR="00C03240">
        <w:rPr>
          <w:sz w:val="28"/>
          <w:szCs w:val="28"/>
        </w:rPr>
        <w:t>,</w:t>
      </w:r>
      <w:r>
        <w:rPr>
          <w:sz w:val="28"/>
          <w:szCs w:val="28"/>
        </w:rPr>
        <w:t xml:space="preserve"> Рабочая тетрадь по физике 8 класс. М., Экзамен, 2007</w:t>
      </w:r>
      <w:r w:rsidR="00C03240">
        <w:rPr>
          <w:sz w:val="28"/>
          <w:szCs w:val="28"/>
        </w:rPr>
        <w:t>г.</w:t>
      </w:r>
    </w:p>
    <w:p w:rsidR="00C03240" w:rsidRDefault="00C03240" w:rsidP="009550DE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5EF5" w:rsidRPr="00CB5EF5" w:rsidRDefault="00CB5EF5" w:rsidP="00F5714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4D3E">
        <w:rPr>
          <w:sz w:val="28"/>
          <w:szCs w:val="28"/>
        </w:rPr>
        <w:br/>
      </w:r>
    </w:p>
    <w:p w:rsidR="00CE60EC" w:rsidRDefault="00CE60EC" w:rsidP="009550DE">
      <w:pPr>
        <w:ind w:firstLine="708"/>
        <w:rPr>
          <w:sz w:val="28"/>
          <w:szCs w:val="28"/>
        </w:rPr>
      </w:pPr>
    </w:p>
    <w:p w:rsidR="00CE60EC" w:rsidRDefault="00CE60EC">
      <w:pPr>
        <w:ind w:firstLine="708"/>
        <w:rPr>
          <w:sz w:val="28"/>
          <w:szCs w:val="28"/>
        </w:rPr>
      </w:pPr>
    </w:p>
    <w:p w:rsidR="00CE60EC" w:rsidRDefault="00CE60EC">
      <w:pPr>
        <w:ind w:firstLine="708"/>
        <w:rPr>
          <w:sz w:val="28"/>
          <w:szCs w:val="28"/>
        </w:rPr>
      </w:pPr>
    </w:p>
    <w:p w:rsidR="00CE60EC" w:rsidRDefault="00CE60EC"/>
    <w:sectPr w:rsidR="00CE60EC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437"/>
    <w:rsid w:val="000F7C91"/>
    <w:rsid w:val="00173612"/>
    <w:rsid w:val="00186ED3"/>
    <w:rsid w:val="002308E9"/>
    <w:rsid w:val="002C71B8"/>
    <w:rsid w:val="002F5404"/>
    <w:rsid w:val="003B3E35"/>
    <w:rsid w:val="003B72E4"/>
    <w:rsid w:val="003C2437"/>
    <w:rsid w:val="003D609E"/>
    <w:rsid w:val="004426FC"/>
    <w:rsid w:val="00473B9E"/>
    <w:rsid w:val="00475339"/>
    <w:rsid w:val="0048206C"/>
    <w:rsid w:val="004D327C"/>
    <w:rsid w:val="004E1103"/>
    <w:rsid w:val="00526528"/>
    <w:rsid w:val="005D365B"/>
    <w:rsid w:val="006A5D88"/>
    <w:rsid w:val="00700BEC"/>
    <w:rsid w:val="0074523E"/>
    <w:rsid w:val="007A254B"/>
    <w:rsid w:val="007B109D"/>
    <w:rsid w:val="007E723A"/>
    <w:rsid w:val="007F42B9"/>
    <w:rsid w:val="008A1AEA"/>
    <w:rsid w:val="009550DE"/>
    <w:rsid w:val="00973E3E"/>
    <w:rsid w:val="009F4D3E"/>
    <w:rsid w:val="00A60C61"/>
    <w:rsid w:val="00A741E2"/>
    <w:rsid w:val="00AD6864"/>
    <w:rsid w:val="00AE2E3A"/>
    <w:rsid w:val="00C03240"/>
    <w:rsid w:val="00C04747"/>
    <w:rsid w:val="00C45071"/>
    <w:rsid w:val="00CB5EF5"/>
    <w:rsid w:val="00CB7EE1"/>
    <w:rsid w:val="00CC508A"/>
    <w:rsid w:val="00CE60EC"/>
    <w:rsid w:val="00E4606A"/>
    <w:rsid w:val="00EA7A44"/>
    <w:rsid w:val="00F5714D"/>
    <w:rsid w:val="00FA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napToGrid w:val="0"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autoSpaceDE w:val="0"/>
      <w:jc w:val="center"/>
      <w:outlineLvl w:val="5"/>
    </w:pPr>
    <w:rPr>
      <w:color w:val="00000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basedOn w:val="1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customStyle="1" w:styleId="a3">
    <w:name w:val="Текст выноски Знак"/>
    <w:basedOn w:val="1"/>
    <w:rPr>
      <w:rFonts w:ascii="Tahoma" w:eastAsia="Times New Roman" w:hAnsi="Tahoma" w:cs="Tahoma"/>
      <w:sz w:val="16"/>
      <w:szCs w:val="16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qFormat/>
    <w:pPr>
      <w:ind w:left="72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2C71B8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19</dc:creator>
  <cp:keywords/>
  <cp:lastModifiedBy>КНД</cp:lastModifiedBy>
  <cp:revision>14</cp:revision>
  <cp:lastPrinted>2010-10-04T19:59:00Z</cp:lastPrinted>
  <dcterms:created xsi:type="dcterms:W3CDTF">2013-08-21T05:39:00Z</dcterms:created>
  <dcterms:modified xsi:type="dcterms:W3CDTF">2013-08-21T06:03:00Z</dcterms:modified>
</cp:coreProperties>
</file>